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E6" w:rsidRPr="00654DB5" w:rsidRDefault="005674E6" w:rsidP="00917F7F">
      <w:pPr>
        <w:tabs>
          <w:tab w:val="left" w:pos="7260"/>
        </w:tabs>
        <w:jc w:val="right"/>
        <w:rPr>
          <w:sz w:val="28"/>
          <w:szCs w:val="28"/>
          <w:lang w:eastAsia="ar-SA"/>
        </w:rPr>
      </w:pPr>
    </w:p>
    <w:tbl>
      <w:tblPr>
        <w:tblW w:w="0" w:type="auto"/>
        <w:tblInd w:w="708" w:type="dxa"/>
        <w:tblLook w:val="01E0"/>
      </w:tblPr>
      <w:tblGrid>
        <w:gridCol w:w="4786"/>
        <w:gridCol w:w="4820"/>
      </w:tblGrid>
      <w:tr w:rsidR="005674E6" w:rsidRPr="00654DB5" w:rsidTr="002D5166">
        <w:trPr>
          <w:trHeight w:val="953"/>
        </w:trPr>
        <w:tc>
          <w:tcPr>
            <w:tcW w:w="4786" w:type="dxa"/>
          </w:tcPr>
          <w:p w:rsidR="005674E6" w:rsidRPr="00654DB5" w:rsidRDefault="005674E6" w:rsidP="00EF1F3E">
            <w:pPr>
              <w:jc w:val="center"/>
              <w:rPr>
                <w:sz w:val="24"/>
                <w:szCs w:val="24"/>
              </w:rPr>
            </w:pPr>
          </w:p>
          <w:p w:rsidR="005674E6" w:rsidRPr="00654DB5" w:rsidRDefault="005674E6" w:rsidP="00714D84">
            <w:pPr>
              <w:rPr>
                <w:caps/>
                <w:sz w:val="24"/>
                <w:szCs w:val="24"/>
              </w:rPr>
            </w:pPr>
          </w:p>
          <w:p w:rsidR="005674E6" w:rsidRPr="00654DB5" w:rsidRDefault="005674E6" w:rsidP="00714D84">
            <w:pPr>
              <w:rPr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EF1F3E" w:rsidRPr="00654DB5" w:rsidRDefault="005674E6" w:rsidP="00BF212F">
            <w:pPr>
              <w:jc w:val="right"/>
              <w:rPr>
                <w:sz w:val="24"/>
                <w:szCs w:val="24"/>
              </w:rPr>
            </w:pPr>
            <w:r w:rsidRPr="00654DB5">
              <w:rPr>
                <w:sz w:val="24"/>
                <w:szCs w:val="24"/>
              </w:rPr>
              <w:t xml:space="preserve">Директору ЦКП </w:t>
            </w:r>
            <w:r w:rsidR="00522A8D" w:rsidRPr="00654DB5">
              <w:rPr>
                <w:sz w:val="24"/>
                <w:szCs w:val="24"/>
              </w:rPr>
              <w:t xml:space="preserve">ГИЦ </w:t>
            </w:r>
            <w:r w:rsidR="00654DB5" w:rsidRPr="00654DB5">
              <w:rPr>
                <w:sz w:val="24"/>
                <w:szCs w:val="24"/>
              </w:rPr>
              <w:t>«</w:t>
            </w:r>
            <w:r w:rsidR="00522A8D" w:rsidRPr="00654DB5">
              <w:rPr>
                <w:sz w:val="24"/>
                <w:szCs w:val="24"/>
              </w:rPr>
              <w:t>МГТУ «СТАНКИН»</w:t>
            </w:r>
          </w:p>
          <w:p w:rsidR="00EF1F3E" w:rsidRPr="00654DB5" w:rsidRDefault="00EF1F3E" w:rsidP="00BF212F">
            <w:pPr>
              <w:jc w:val="right"/>
              <w:rPr>
                <w:sz w:val="24"/>
                <w:szCs w:val="24"/>
              </w:rPr>
            </w:pPr>
          </w:p>
          <w:p w:rsidR="0029162E" w:rsidRPr="00654DB5" w:rsidRDefault="00C1732A" w:rsidP="00BF21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В.Б.</w:t>
            </w:r>
            <w:r w:rsidR="00654DB5" w:rsidRPr="00654DB5">
              <w:rPr>
                <w:sz w:val="24"/>
                <w:szCs w:val="24"/>
              </w:rPr>
              <w:t xml:space="preserve"> Дудакову</w:t>
            </w:r>
          </w:p>
          <w:p w:rsidR="0029162E" w:rsidRPr="00654DB5" w:rsidRDefault="0029162E" w:rsidP="00BF212F">
            <w:pPr>
              <w:jc w:val="right"/>
              <w:rPr>
                <w:sz w:val="24"/>
                <w:szCs w:val="24"/>
              </w:rPr>
            </w:pPr>
          </w:p>
        </w:tc>
      </w:tr>
    </w:tbl>
    <w:p w:rsidR="00917F7F" w:rsidRPr="00654DB5" w:rsidRDefault="00917F7F" w:rsidP="0029162E">
      <w:pPr>
        <w:jc w:val="right"/>
        <w:rPr>
          <w:sz w:val="24"/>
          <w:szCs w:val="24"/>
          <w:lang w:eastAsia="ar-SA"/>
        </w:rPr>
      </w:pPr>
    </w:p>
    <w:p w:rsidR="00EF1F3E" w:rsidRPr="00654DB5" w:rsidRDefault="00077414" w:rsidP="00BF212F">
      <w:pPr>
        <w:tabs>
          <w:tab w:val="left" w:pos="4000"/>
        </w:tabs>
        <w:jc w:val="right"/>
        <w:rPr>
          <w:sz w:val="24"/>
          <w:szCs w:val="24"/>
        </w:rPr>
      </w:pPr>
      <w:r w:rsidRPr="00654DB5">
        <w:rPr>
          <w:sz w:val="24"/>
          <w:szCs w:val="24"/>
        </w:rPr>
        <w:t xml:space="preserve">                                                               </w:t>
      </w:r>
      <w:r w:rsidR="00AF3B47" w:rsidRPr="00654DB5">
        <w:rPr>
          <w:sz w:val="24"/>
          <w:szCs w:val="24"/>
        </w:rPr>
        <w:t xml:space="preserve">       </w:t>
      </w:r>
      <w:r w:rsidRPr="00654DB5">
        <w:rPr>
          <w:sz w:val="24"/>
          <w:szCs w:val="24"/>
        </w:rPr>
        <w:t xml:space="preserve"> </w:t>
      </w:r>
    </w:p>
    <w:p w:rsidR="00077414" w:rsidRPr="00654DB5" w:rsidRDefault="00077414" w:rsidP="00BF212F">
      <w:pPr>
        <w:tabs>
          <w:tab w:val="left" w:pos="4000"/>
        </w:tabs>
        <w:jc w:val="right"/>
      </w:pPr>
      <w:r w:rsidRPr="00654DB5">
        <w:rPr>
          <w:sz w:val="24"/>
          <w:szCs w:val="24"/>
        </w:rPr>
        <w:t xml:space="preserve">                                                             </w:t>
      </w:r>
      <w:r w:rsidR="00AF3B47" w:rsidRPr="00654DB5">
        <w:rPr>
          <w:sz w:val="24"/>
          <w:szCs w:val="24"/>
        </w:rPr>
        <w:t xml:space="preserve">       </w:t>
      </w:r>
      <w:r w:rsidRPr="00654DB5">
        <w:rPr>
          <w:sz w:val="24"/>
          <w:szCs w:val="24"/>
        </w:rPr>
        <w:t xml:space="preserve">  </w:t>
      </w:r>
    </w:p>
    <w:p w:rsidR="00EF1F3E" w:rsidRPr="00654DB5" w:rsidRDefault="00EF1F3E" w:rsidP="00917F7F">
      <w:pPr>
        <w:tabs>
          <w:tab w:val="left" w:pos="4000"/>
        </w:tabs>
        <w:jc w:val="center"/>
        <w:rPr>
          <w:b/>
          <w:sz w:val="24"/>
          <w:szCs w:val="24"/>
        </w:rPr>
      </w:pPr>
    </w:p>
    <w:p w:rsidR="00BF212F" w:rsidRPr="00654DB5" w:rsidRDefault="00BF212F" w:rsidP="00917F7F">
      <w:pPr>
        <w:tabs>
          <w:tab w:val="left" w:pos="4000"/>
        </w:tabs>
        <w:jc w:val="center"/>
        <w:rPr>
          <w:b/>
          <w:sz w:val="24"/>
          <w:szCs w:val="24"/>
        </w:rPr>
      </w:pPr>
    </w:p>
    <w:p w:rsidR="00917F7F" w:rsidRPr="00654DB5" w:rsidRDefault="00917F7F" w:rsidP="00917F7F">
      <w:pPr>
        <w:tabs>
          <w:tab w:val="left" w:pos="4000"/>
        </w:tabs>
        <w:jc w:val="center"/>
        <w:rPr>
          <w:b/>
          <w:sz w:val="24"/>
          <w:szCs w:val="24"/>
        </w:rPr>
      </w:pPr>
      <w:r w:rsidRPr="00654DB5">
        <w:rPr>
          <w:b/>
          <w:sz w:val="24"/>
          <w:szCs w:val="24"/>
        </w:rPr>
        <w:t>ЗАЯВКА</w:t>
      </w:r>
      <w:r w:rsidR="00077414" w:rsidRPr="00654DB5">
        <w:rPr>
          <w:b/>
          <w:sz w:val="24"/>
          <w:szCs w:val="24"/>
        </w:rPr>
        <w:t xml:space="preserve"> №</w:t>
      </w:r>
      <w:r w:rsidR="00BF212F" w:rsidRPr="00654DB5">
        <w:rPr>
          <w:b/>
          <w:sz w:val="24"/>
          <w:szCs w:val="24"/>
        </w:rPr>
        <w:t>___</w:t>
      </w:r>
    </w:p>
    <w:p w:rsidR="00917F7F" w:rsidRPr="00654DB5" w:rsidRDefault="005674E6" w:rsidP="00917F7F">
      <w:pPr>
        <w:tabs>
          <w:tab w:val="left" w:pos="4000"/>
        </w:tabs>
        <w:jc w:val="center"/>
        <w:rPr>
          <w:b/>
          <w:sz w:val="24"/>
          <w:szCs w:val="24"/>
        </w:rPr>
      </w:pPr>
      <w:r w:rsidRPr="00654DB5">
        <w:rPr>
          <w:b/>
          <w:sz w:val="24"/>
          <w:szCs w:val="24"/>
        </w:rPr>
        <w:t>на проведение работ</w:t>
      </w:r>
      <w:r w:rsidR="00A55927" w:rsidRPr="00654DB5">
        <w:rPr>
          <w:b/>
          <w:sz w:val="24"/>
          <w:szCs w:val="24"/>
        </w:rPr>
        <w:t xml:space="preserve"> в</w:t>
      </w:r>
      <w:r w:rsidR="00077414" w:rsidRPr="00654DB5">
        <w:rPr>
          <w:b/>
          <w:sz w:val="24"/>
          <w:szCs w:val="24"/>
        </w:rPr>
        <w:t xml:space="preserve"> ЦКП </w:t>
      </w:r>
      <w:r w:rsidR="00522A8D" w:rsidRPr="00654DB5">
        <w:rPr>
          <w:b/>
          <w:sz w:val="24"/>
          <w:szCs w:val="24"/>
        </w:rPr>
        <w:t xml:space="preserve">ГИЦ </w:t>
      </w:r>
      <w:r w:rsidR="00654DB5" w:rsidRPr="00654DB5">
        <w:rPr>
          <w:b/>
          <w:sz w:val="24"/>
          <w:szCs w:val="24"/>
        </w:rPr>
        <w:t>«</w:t>
      </w:r>
      <w:r w:rsidR="00522A8D" w:rsidRPr="00654DB5">
        <w:rPr>
          <w:b/>
          <w:sz w:val="24"/>
          <w:szCs w:val="24"/>
        </w:rPr>
        <w:t>МГТУ «СТАНКИН»</w:t>
      </w:r>
    </w:p>
    <w:p w:rsidR="00917F7F" w:rsidRPr="00654DB5" w:rsidRDefault="00917F7F" w:rsidP="00917F7F">
      <w:pPr>
        <w:tabs>
          <w:tab w:val="left" w:pos="4000"/>
        </w:tabs>
        <w:jc w:val="center"/>
        <w:rPr>
          <w:sz w:val="24"/>
          <w:szCs w:val="24"/>
        </w:rPr>
      </w:pPr>
    </w:p>
    <w:p w:rsidR="00917F7F" w:rsidRPr="00654DB5" w:rsidRDefault="00917F7F" w:rsidP="00917F7F">
      <w:pPr>
        <w:tabs>
          <w:tab w:val="left" w:pos="4000"/>
        </w:tabs>
        <w:rPr>
          <w:sz w:val="24"/>
          <w:szCs w:val="24"/>
        </w:rPr>
      </w:pPr>
      <w:r w:rsidRPr="00654DB5">
        <w:rPr>
          <w:sz w:val="24"/>
          <w:szCs w:val="24"/>
        </w:rPr>
        <w:t>Дата подачи заявки «___»_____________20</w:t>
      </w:r>
      <w:r w:rsidR="00AD0EA6" w:rsidRPr="00654DB5">
        <w:rPr>
          <w:sz w:val="24"/>
          <w:szCs w:val="24"/>
        </w:rPr>
        <w:t>_</w:t>
      </w:r>
      <w:r w:rsidRPr="00654DB5">
        <w:rPr>
          <w:sz w:val="24"/>
          <w:szCs w:val="24"/>
        </w:rPr>
        <w:t xml:space="preserve">_ г. </w:t>
      </w:r>
    </w:p>
    <w:p w:rsidR="00917F7F" w:rsidRPr="00654DB5" w:rsidRDefault="00917F7F" w:rsidP="00917F7F">
      <w:pPr>
        <w:tabs>
          <w:tab w:val="left" w:pos="4000"/>
        </w:tabs>
        <w:rPr>
          <w:sz w:val="24"/>
          <w:szCs w:val="24"/>
        </w:rPr>
      </w:pPr>
    </w:p>
    <w:p w:rsidR="00917F7F" w:rsidRPr="00654DB5" w:rsidRDefault="00917F7F" w:rsidP="00EF1F3E">
      <w:pPr>
        <w:tabs>
          <w:tab w:val="left" w:pos="4000"/>
        </w:tabs>
        <w:jc w:val="both"/>
        <w:rPr>
          <w:sz w:val="24"/>
          <w:szCs w:val="24"/>
        </w:rPr>
      </w:pPr>
      <w:r w:rsidRPr="00654DB5">
        <w:rPr>
          <w:sz w:val="24"/>
          <w:szCs w:val="24"/>
        </w:rPr>
        <w:t>Заявитель________________________________________________________________</w:t>
      </w:r>
      <w:r w:rsidR="00EF1F3E" w:rsidRPr="00654DB5">
        <w:rPr>
          <w:sz w:val="24"/>
          <w:szCs w:val="24"/>
        </w:rPr>
        <w:t>_____</w:t>
      </w:r>
      <w:r w:rsidR="00787D42" w:rsidRPr="00654DB5">
        <w:rPr>
          <w:sz w:val="24"/>
          <w:szCs w:val="24"/>
        </w:rPr>
        <w:t>_______</w:t>
      </w:r>
    </w:p>
    <w:p w:rsidR="00917F7F" w:rsidRPr="00E4189E" w:rsidRDefault="00E4189E" w:rsidP="00821B10">
      <w:pPr>
        <w:tabs>
          <w:tab w:val="left" w:pos="4000"/>
        </w:tabs>
        <w:jc w:val="center"/>
        <w:rPr>
          <w:i/>
          <w:sz w:val="24"/>
          <w:szCs w:val="24"/>
          <w:vertAlign w:val="superscript"/>
        </w:rPr>
      </w:pPr>
      <w:r w:rsidRPr="00E4189E">
        <w:rPr>
          <w:i/>
          <w:sz w:val="24"/>
          <w:szCs w:val="24"/>
          <w:vertAlign w:val="superscript"/>
        </w:rPr>
        <w:t>(</w:t>
      </w:r>
      <w:r w:rsidR="00821B10" w:rsidRPr="00E4189E">
        <w:rPr>
          <w:i/>
          <w:sz w:val="24"/>
          <w:szCs w:val="24"/>
          <w:vertAlign w:val="superscript"/>
        </w:rPr>
        <w:t>структурное подразделение</w:t>
      </w:r>
      <w:r w:rsidRPr="00E4189E">
        <w:rPr>
          <w:i/>
          <w:sz w:val="24"/>
          <w:szCs w:val="24"/>
          <w:vertAlign w:val="superscript"/>
        </w:rPr>
        <w:t>)</w:t>
      </w:r>
    </w:p>
    <w:p w:rsidR="00ED16B1" w:rsidRPr="00654DB5" w:rsidRDefault="00787D42" w:rsidP="00EF1F3E">
      <w:pPr>
        <w:tabs>
          <w:tab w:val="left" w:pos="4000"/>
        </w:tabs>
        <w:jc w:val="center"/>
        <w:rPr>
          <w:sz w:val="24"/>
          <w:szCs w:val="24"/>
        </w:rPr>
      </w:pPr>
      <w:r w:rsidRPr="00654DB5">
        <w:rPr>
          <w:sz w:val="24"/>
          <w:szCs w:val="24"/>
        </w:rPr>
        <w:t>________</w:t>
      </w:r>
      <w:r w:rsidR="00917F7F" w:rsidRPr="00654DB5">
        <w:rPr>
          <w:sz w:val="24"/>
          <w:szCs w:val="24"/>
        </w:rPr>
        <w:t>_____________________________________________________________</w:t>
      </w:r>
      <w:r w:rsidR="00EF1F3E" w:rsidRPr="00654DB5">
        <w:rPr>
          <w:sz w:val="24"/>
          <w:szCs w:val="24"/>
        </w:rPr>
        <w:t>________________</w:t>
      </w:r>
    </w:p>
    <w:p w:rsidR="00917F7F" w:rsidRPr="00654DB5" w:rsidRDefault="00917F7F" w:rsidP="00917F7F">
      <w:pPr>
        <w:tabs>
          <w:tab w:val="left" w:pos="4000"/>
        </w:tabs>
        <w:rPr>
          <w:sz w:val="24"/>
          <w:szCs w:val="24"/>
        </w:rPr>
      </w:pPr>
    </w:p>
    <w:p w:rsidR="00917F7F" w:rsidRPr="00654DB5" w:rsidRDefault="00917F7F" w:rsidP="00917F7F">
      <w:pPr>
        <w:tabs>
          <w:tab w:val="left" w:pos="4000"/>
        </w:tabs>
        <w:jc w:val="center"/>
        <w:rPr>
          <w:sz w:val="24"/>
          <w:szCs w:val="24"/>
        </w:rPr>
      </w:pPr>
      <w:r w:rsidRPr="00654DB5">
        <w:rPr>
          <w:sz w:val="24"/>
          <w:szCs w:val="24"/>
        </w:rPr>
        <w:t>в лице_______________________________</w:t>
      </w:r>
      <w:r w:rsidR="00ED16B1" w:rsidRPr="00654DB5">
        <w:rPr>
          <w:sz w:val="24"/>
          <w:szCs w:val="24"/>
        </w:rPr>
        <w:t>_____________________</w:t>
      </w:r>
      <w:r w:rsidR="00787D42" w:rsidRPr="00654DB5">
        <w:rPr>
          <w:sz w:val="24"/>
          <w:szCs w:val="24"/>
        </w:rPr>
        <w:t>___________________________</w:t>
      </w:r>
    </w:p>
    <w:p w:rsidR="00ED16B1" w:rsidRPr="00E4189E" w:rsidRDefault="00E4189E" w:rsidP="00917F7F">
      <w:pPr>
        <w:tabs>
          <w:tab w:val="left" w:pos="4000"/>
        </w:tabs>
        <w:jc w:val="center"/>
        <w:rPr>
          <w:i/>
          <w:sz w:val="24"/>
          <w:szCs w:val="24"/>
          <w:vertAlign w:val="superscript"/>
        </w:rPr>
      </w:pPr>
      <w:r w:rsidRPr="00E4189E">
        <w:rPr>
          <w:i/>
          <w:sz w:val="24"/>
          <w:szCs w:val="24"/>
          <w:vertAlign w:val="superscript"/>
        </w:rPr>
        <w:t>(</w:t>
      </w:r>
      <w:r w:rsidR="005674E6" w:rsidRPr="00E4189E">
        <w:rPr>
          <w:i/>
          <w:sz w:val="24"/>
          <w:szCs w:val="24"/>
          <w:vertAlign w:val="superscript"/>
        </w:rPr>
        <w:t>должность, ФИО</w:t>
      </w:r>
      <w:r w:rsidRPr="00E4189E">
        <w:rPr>
          <w:i/>
          <w:sz w:val="24"/>
          <w:szCs w:val="24"/>
          <w:vertAlign w:val="superscript"/>
        </w:rPr>
        <w:t>)</w:t>
      </w:r>
      <w:r w:rsidR="005674E6" w:rsidRPr="00E4189E">
        <w:rPr>
          <w:i/>
          <w:sz w:val="24"/>
          <w:szCs w:val="24"/>
          <w:vertAlign w:val="superscript"/>
        </w:rPr>
        <w:t xml:space="preserve"> </w:t>
      </w:r>
    </w:p>
    <w:p w:rsidR="005674E6" w:rsidRPr="00654DB5" w:rsidRDefault="00917F7F" w:rsidP="00EF1F3E">
      <w:pPr>
        <w:tabs>
          <w:tab w:val="left" w:pos="4000"/>
        </w:tabs>
        <w:jc w:val="both"/>
        <w:rPr>
          <w:sz w:val="24"/>
          <w:szCs w:val="24"/>
        </w:rPr>
      </w:pPr>
      <w:r w:rsidRPr="00654DB5">
        <w:rPr>
          <w:sz w:val="24"/>
          <w:szCs w:val="24"/>
        </w:rPr>
        <w:t xml:space="preserve">просит провести </w:t>
      </w:r>
      <w:r w:rsidR="00EF1F3E" w:rsidRPr="00654DB5">
        <w:rPr>
          <w:sz w:val="24"/>
          <w:szCs w:val="24"/>
        </w:rPr>
        <w:t>исследования</w:t>
      </w:r>
      <w:r w:rsidRPr="00654DB5">
        <w:rPr>
          <w:sz w:val="24"/>
          <w:szCs w:val="24"/>
        </w:rPr>
        <w:t xml:space="preserve"> образцов</w:t>
      </w:r>
      <w:r w:rsidR="005674E6" w:rsidRPr="00654DB5">
        <w:rPr>
          <w:sz w:val="24"/>
          <w:szCs w:val="24"/>
        </w:rPr>
        <w:t xml:space="preserve"> на оборудовании ЦКП </w:t>
      </w:r>
      <w:r w:rsidR="00522A8D" w:rsidRPr="00654DB5">
        <w:rPr>
          <w:sz w:val="24"/>
          <w:szCs w:val="24"/>
        </w:rPr>
        <w:t xml:space="preserve">ГИЦ </w:t>
      </w:r>
      <w:r w:rsidR="00654DB5" w:rsidRPr="00654DB5">
        <w:rPr>
          <w:sz w:val="24"/>
          <w:szCs w:val="24"/>
        </w:rPr>
        <w:t>«</w:t>
      </w:r>
      <w:r w:rsidR="00522A8D" w:rsidRPr="00654DB5">
        <w:rPr>
          <w:sz w:val="24"/>
          <w:szCs w:val="24"/>
        </w:rPr>
        <w:t>МГТУ «СТАНКИН»</w:t>
      </w:r>
      <w:r w:rsidR="00EF1F3E" w:rsidRPr="00654DB5">
        <w:rPr>
          <w:sz w:val="24"/>
          <w:szCs w:val="24"/>
        </w:rPr>
        <w:t xml:space="preserve"> в соо</w:t>
      </w:r>
      <w:r w:rsidR="00EF1F3E" w:rsidRPr="00654DB5">
        <w:rPr>
          <w:sz w:val="24"/>
          <w:szCs w:val="24"/>
        </w:rPr>
        <w:t>т</w:t>
      </w:r>
      <w:r w:rsidR="00EF1F3E" w:rsidRPr="00654DB5">
        <w:rPr>
          <w:sz w:val="24"/>
          <w:szCs w:val="24"/>
        </w:rPr>
        <w:t>ветствии с техническим заданием (Приложение 1)</w:t>
      </w:r>
    </w:p>
    <w:p w:rsidR="00917F7F" w:rsidRPr="00654DB5" w:rsidRDefault="00917F7F" w:rsidP="00917F7F">
      <w:pPr>
        <w:tabs>
          <w:tab w:val="left" w:pos="4000"/>
        </w:tabs>
        <w:jc w:val="center"/>
        <w:rPr>
          <w:sz w:val="24"/>
          <w:szCs w:val="24"/>
        </w:rPr>
      </w:pPr>
    </w:p>
    <w:p w:rsidR="00917F7F" w:rsidRPr="00654DB5" w:rsidRDefault="00917F7F" w:rsidP="00917F7F">
      <w:pPr>
        <w:tabs>
          <w:tab w:val="left" w:pos="4000"/>
        </w:tabs>
        <w:rPr>
          <w:sz w:val="24"/>
          <w:szCs w:val="24"/>
        </w:rPr>
      </w:pPr>
      <w:r w:rsidRPr="00654DB5">
        <w:rPr>
          <w:sz w:val="24"/>
          <w:szCs w:val="24"/>
        </w:rPr>
        <w:t>в сро</w:t>
      </w:r>
      <w:r w:rsidR="00077414" w:rsidRPr="00654DB5">
        <w:rPr>
          <w:sz w:val="24"/>
          <w:szCs w:val="24"/>
        </w:rPr>
        <w:t>к</w:t>
      </w:r>
      <w:r w:rsidR="00A55927" w:rsidRPr="00654DB5">
        <w:rPr>
          <w:sz w:val="24"/>
          <w:szCs w:val="24"/>
        </w:rPr>
        <w:t>__________</w:t>
      </w:r>
      <w:r w:rsidRPr="00654DB5">
        <w:rPr>
          <w:sz w:val="24"/>
          <w:szCs w:val="24"/>
        </w:rPr>
        <w:t>____________________________________________</w:t>
      </w:r>
      <w:r w:rsidR="00EF1F3E" w:rsidRPr="00654DB5">
        <w:rPr>
          <w:sz w:val="24"/>
          <w:szCs w:val="24"/>
        </w:rPr>
        <w:t>_________________</w:t>
      </w:r>
      <w:r w:rsidR="00787D42" w:rsidRPr="00654DB5">
        <w:rPr>
          <w:sz w:val="24"/>
          <w:szCs w:val="24"/>
        </w:rPr>
        <w:t>_______</w:t>
      </w:r>
    </w:p>
    <w:p w:rsidR="005674E6" w:rsidRPr="00654DB5" w:rsidRDefault="005674E6" w:rsidP="00917F7F">
      <w:pPr>
        <w:tabs>
          <w:tab w:val="left" w:pos="4000"/>
        </w:tabs>
        <w:rPr>
          <w:sz w:val="24"/>
          <w:szCs w:val="24"/>
        </w:rPr>
      </w:pPr>
    </w:p>
    <w:p w:rsidR="00917F7F" w:rsidRPr="00654DB5" w:rsidRDefault="00EF1F3E" w:rsidP="00917F7F">
      <w:pPr>
        <w:tabs>
          <w:tab w:val="left" w:pos="4000"/>
        </w:tabs>
        <w:rPr>
          <w:sz w:val="24"/>
          <w:szCs w:val="24"/>
        </w:rPr>
      </w:pPr>
      <w:r w:rsidRPr="00654DB5">
        <w:rPr>
          <w:sz w:val="24"/>
          <w:szCs w:val="24"/>
        </w:rPr>
        <w:t>Работа выполняется в рамках</w:t>
      </w:r>
      <w:r w:rsidR="00146963">
        <w:rPr>
          <w:sz w:val="24"/>
          <w:szCs w:val="24"/>
        </w:rPr>
        <w:t>:</w:t>
      </w:r>
    </w:p>
    <w:p w:rsidR="00787D42" w:rsidRPr="00654DB5" w:rsidRDefault="00BF212F" w:rsidP="00437DB3">
      <w:pPr>
        <w:tabs>
          <w:tab w:val="left" w:pos="4000"/>
        </w:tabs>
        <w:ind w:left="720"/>
        <w:rPr>
          <w:spacing w:val="-6"/>
          <w:sz w:val="24"/>
          <w:szCs w:val="24"/>
        </w:rPr>
      </w:pPr>
      <w:r w:rsidRPr="00654DB5">
        <w:rPr>
          <w:spacing w:val="-6"/>
          <w:sz w:val="24"/>
          <w:szCs w:val="24"/>
        </w:rPr>
        <w:t xml:space="preserve">а) </w:t>
      </w:r>
      <w:r w:rsidR="00917F7F" w:rsidRPr="00654DB5">
        <w:rPr>
          <w:spacing w:val="-6"/>
          <w:sz w:val="24"/>
          <w:szCs w:val="24"/>
        </w:rPr>
        <w:t>учебного процесса (дипломные, магистерские, аспирантские, докторские работы, не финанс</w:t>
      </w:r>
      <w:r w:rsidR="00917F7F" w:rsidRPr="00654DB5">
        <w:rPr>
          <w:spacing w:val="-6"/>
          <w:sz w:val="24"/>
          <w:szCs w:val="24"/>
        </w:rPr>
        <w:t>и</w:t>
      </w:r>
      <w:r w:rsidR="00917F7F" w:rsidRPr="00654DB5">
        <w:rPr>
          <w:spacing w:val="-6"/>
          <w:sz w:val="24"/>
          <w:szCs w:val="24"/>
        </w:rPr>
        <w:t>руемые из других проектов)</w:t>
      </w:r>
      <w:r w:rsidR="00787D42" w:rsidRPr="00654DB5">
        <w:rPr>
          <w:spacing w:val="-6"/>
          <w:sz w:val="24"/>
          <w:szCs w:val="24"/>
        </w:rPr>
        <w:t xml:space="preserve"> ________________________________________________________</w:t>
      </w:r>
    </w:p>
    <w:p w:rsidR="00917F7F" w:rsidRPr="00E4189E" w:rsidRDefault="00787D42" w:rsidP="00787D42">
      <w:pPr>
        <w:tabs>
          <w:tab w:val="left" w:pos="4000"/>
        </w:tabs>
        <w:ind w:left="720"/>
        <w:rPr>
          <w:i/>
          <w:spacing w:val="-6"/>
          <w:sz w:val="24"/>
          <w:szCs w:val="24"/>
        </w:rPr>
      </w:pPr>
      <w:r w:rsidRPr="00E4189E">
        <w:rPr>
          <w:i/>
          <w:spacing w:val="-6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  <w:r w:rsidR="00E4189E" w:rsidRPr="00E4189E">
        <w:rPr>
          <w:i/>
          <w:spacing w:val="-6"/>
          <w:sz w:val="24"/>
          <w:szCs w:val="24"/>
          <w:vertAlign w:val="superscript"/>
        </w:rPr>
        <w:t>(</w:t>
      </w:r>
      <w:r w:rsidRPr="00E4189E">
        <w:rPr>
          <w:i/>
          <w:spacing w:val="-6"/>
          <w:sz w:val="24"/>
          <w:szCs w:val="24"/>
          <w:vertAlign w:val="superscript"/>
        </w:rPr>
        <w:t xml:space="preserve"> название, вид работы </w:t>
      </w:r>
      <w:r w:rsidR="00E4189E" w:rsidRPr="00E4189E">
        <w:rPr>
          <w:i/>
          <w:spacing w:val="-6"/>
          <w:sz w:val="24"/>
          <w:szCs w:val="24"/>
          <w:vertAlign w:val="superscript"/>
        </w:rPr>
        <w:t>)</w:t>
      </w:r>
    </w:p>
    <w:p w:rsidR="005674E6" w:rsidRPr="00654DB5" w:rsidRDefault="00BF212F" w:rsidP="00437DB3">
      <w:pPr>
        <w:tabs>
          <w:tab w:val="left" w:pos="4000"/>
        </w:tabs>
        <w:ind w:left="720"/>
        <w:rPr>
          <w:spacing w:val="-6"/>
          <w:sz w:val="24"/>
          <w:szCs w:val="24"/>
        </w:rPr>
      </w:pPr>
      <w:r w:rsidRPr="00654DB5">
        <w:rPr>
          <w:spacing w:val="-6"/>
          <w:sz w:val="24"/>
          <w:szCs w:val="24"/>
        </w:rPr>
        <w:t xml:space="preserve">б) </w:t>
      </w:r>
      <w:r w:rsidR="00917F7F" w:rsidRPr="00654DB5">
        <w:rPr>
          <w:spacing w:val="-6"/>
          <w:sz w:val="24"/>
          <w:szCs w:val="24"/>
        </w:rPr>
        <w:t>НИР ____________________________________________________</w:t>
      </w:r>
      <w:r w:rsidR="00EF1F3E" w:rsidRPr="00654DB5">
        <w:rPr>
          <w:spacing w:val="-6"/>
          <w:sz w:val="24"/>
          <w:szCs w:val="24"/>
        </w:rPr>
        <w:t>_______________</w:t>
      </w:r>
      <w:r w:rsidR="00787D42" w:rsidRPr="00654DB5">
        <w:rPr>
          <w:spacing w:val="-6"/>
          <w:sz w:val="24"/>
          <w:szCs w:val="24"/>
        </w:rPr>
        <w:t>________</w:t>
      </w:r>
    </w:p>
    <w:p w:rsidR="005674E6" w:rsidRPr="00654DB5" w:rsidRDefault="005674E6" w:rsidP="00437DB3">
      <w:pPr>
        <w:tabs>
          <w:tab w:val="left" w:pos="4000"/>
        </w:tabs>
        <w:ind w:left="720"/>
        <w:rPr>
          <w:spacing w:val="-6"/>
          <w:sz w:val="24"/>
          <w:szCs w:val="24"/>
        </w:rPr>
      </w:pPr>
      <w:r w:rsidRPr="00654DB5">
        <w:rPr>
          <w:spacing w:val="-6"/>
          <w:sz w:val="24"/>
          <w:szCs w:val="24"/>
        </w:rPr>
        <w:t>в)</w:t>
      </w:r>
      <w:r w:rsidR="00BF212F" w:rsidRPr="00654DB5">
        <w:rPr>
          <w:spacing w:val="-6"/>
          <w:sz w:val="24"/>
          <w:szCs w:val="24"/>
        </w:rPr>
        <w:t xml:space="preserve"> </w:t>
      </w:r>
      <w:r w:rsidRPr="00654DB5">
        <w:rPr>
          <w:spacing w:val="-6"/>
          <w:sz w:val="24"/>
          <w:szCs w:val="24"/>
        </w:rPr>
        <w:t xml:space="preserve">другое                       </w:t>
      </w:r>
      <w:r w:rsidR="00EF1F3E" w:rsidRPr="00654DB5">
        <w:rPr>
          <w:spacing w:val="-6"/>
          <w:sz w:val="24"/>
          <w:szCs w:val="24"/>
        </w:rPr>
        <w:t xml:space="preserve">                               </w:t>
      </w:r>
      <w:r w:rsidR="00787D42" w:rsidRPr="00654DB5">
        <w:rPr>
          <w:spacing w:val="-6"/>
          <w:sz w:val="24"/>
          <w:szCs w:val="24"/>
        </w:rPr>
        <w:t xml:space="preserve">       </w:t>
      </w:r>
      <w:r w:rsidR="00EF1F3E" w:rsidRPr="00654DB5">
        <w:rPr>
          <w:spacing w:val="-6"/>
          <w:sz w:val="24"/>
          <w:szCs w:val="24"/>
        </w:rPr>
        <w:t xml:space="preserve"> </w:t>
      </w:r>
      <w:r w:rsidRPr="00654DB5">
        <w:rPr>
          <w:spacing w:val="-6"/>
          <w:sz w:val="24"/>
          <w:szCs w:val="24"/>
        </w:rPr>
        <w:t xml:space="preserve">  </w:t>
      </w:r>
      <w:r w:rsidR="00E4189E" w:rsidRPr="00E4189E">
        <w:rPr>
          <w:i/>
          <w:spacing w:val="-6"/>
          <w:sz w:val="24"/>
          <w:szCs w:val="24"/>
          <w:vertAlign w:val="superscript"/>
        </w:rPr>
        <w:t>(</w:t>
      </w:r>
      <w:r w:rsidRPr="00E4189E">
        <w:rPr>
          <w:i/>
          <w:spacing w:val="-6"/>
          <w:sz w:val="24"/>
          <w:szCs w:val="24"/>
          <w:vertAlign w:val="superscript"/>
        </w:rPr>
        <w:t>номер темы и дата регистрации</w:t>
      </w:r>
      <w:r w:rsidR="00E4189E" w:rsidRPr="00E4189E">
        <w:rPr>
          <w:i/>
          <w:spacing w:val="-6"/>
          <w:sz w:val="24"/>
          <w:szCs w:val="24"/>
          <w:vertAlign w:val="superscript"/>
        </w:rPr>
        <w:t>)</w:t>
      </w:r>
    </w:p>
    <w:p w:rsidR="00917F7F" w:rsidRPr="00654DB5" w:rsidRDefault="00787D42" w:rsidP="00EF1F3E">
      <w:pPr>
        <w:tabs>
          <w:tab w:val="left" w:pos="4000"/>
        </w:tabs>
        <w:jc w:val="both"/>
        <w:rPr>
          <w:spacing w:val="-6"/>
          <w:sz w:val="24"/>
          <w:szCs w:val="24"/>
        </w:rPr>
      </w:pPr>
      <w:r w:rsidRPr="00654DB5">
        <w:rPr>
          <w:spacing w:val="-6"/>
          <w:sz w:val="24"/>
          <w:szCs w:val="24"/>
        </w:rPr>
        <w:t xml:space="preserve">             </w:t>
      </w:r>
      <w:r w:rsidR="00917F7F" w:rsidRPr="00654DB5">
        <w:rPr>
          <w:spacing w:val="-6"/>
          <w:sz w:val="24"/>
          <w:szCs w:val="24"/>
        </w:rPr>
        <w:t>вид и название работы________________________________________________</w:t>
      </w:r>
      <w:r w:rsidR="00EF1F3E" w:rsidRPr="00654DB5">
        <w:rPr>
          <w:spacing w:val="-6"/>
          <w:sz w:val="24"/>
          <w:szCs w:val="24"/>
        </w:rPr>
        <w:t>______________</w:t>
      </w:r>
      <w:r w:rsidRPr="00654DB5">
        <w:rPr>
          <w:spacing w:val="-6"/>
          <w:sz w:val="24"/>
          <w:szCs w:val="24"/>
        </w:rPr>
        <w:t>_</w:t>
      </w:r>
    </w:p>
    <w:p w:rsidR="00917F7F" w:rsidRPr="00E4189E" w:rsidRDefault="00EF1F3E" w:rsidP="00917F7F">
      <w:pPr>
        <w:tabs>
          <w:tab w:val="left" w:pos="4000"/>
        </w:tabs>
        <w:ind w:left="360"/>
        <w:jc w:val="center"/>
        <w:rPr>
          <w:i/>
          <w:spacing w:val="-6"/>
          <w:sz w:val="24"/>
          <w:szCs w:val="24"/>
          <w:vertAlign w:val="superscript"/>
        </w:rPr>
      </w:pPr>
      <w:r w:rsidRPr="00654DB5">
        <w:rPr>
          <w:spacing w:val="-6"/>
          <w:sz w:val="24"/>
          <w:szCs w:val="24"/>
          <w:vertAlign w:val="superscript"/>
        </w:rPr>
        <w:t xml:space="preserve">                                            </w:t>
      </w:r>
      <w:r w:rsidR="00E4189E" w:rsidRPr="00E4189E">
        <w:rPr>
          <w:i/>
          <w:spacing w:val="-6"/>
          <w:sz w:val="24"/>
          <w:szCs w:val="24"/>
          <w:vertAlign w:val="superscript"/>
        </w:rPr>
        <w:t>(</w:t>
      </w:r>
      <w:r w:rsidR="00917F7F" w:rsidRPr="00E4189E">
        <w:rPr>
          <w:i/>
          <w:spacing w:val="-6"/>
          <w:sz w:val="24"/>
          <w:szCs w:val="24"/>
          <w:vertAlign w:val="superscript"/>
        </w:rPr>
        <w:t>вид и название работы, специальность</w:t>
      </w:r>
      <w:r w:rsidR="00E4189E" w:rsidRPr="00E4189E">
        <w:rPr>
          <w:i/>
          <w:spacing w:val="-6"/>
          <w:sz w:val="24"/>
          <w:szCs w:val="24"/>
          <w:vertAlign w:val="superscript"/>
        </w:rPr>
        <w:t>)</w:t>
      </w:r>
    </w:p>
    <w:p w:rsidR="00ED16B1" w:rsidRPr="00654DB5" w:rsidRDefault="00ED16B1" w:rsidP="00ED16B1">
      <w:pPr>
        <w:tabs>
          <w:tab w:val="left" w:pos="4000"/>
        </w:tabs>
        <w:jc w:val="both"/>
        <w:rPr>
          <w:spacing w:val="-6"/>
          <w:sz w:val="24"/>
          <w:szCs w:val="24"/>
        </w:rPr>
      </w:pPr>
      <w:r w:rsidRPr="00654DB5">
        <w:rPr>
          <w:spacing w:val="-6"/>
          <w:sz w:val="24"/>
          <w:szCs w:val="24"/>
        </w:rPr>
        <w:t>Присутствие заказчика</w:t>
      </w:r>
      <w:r w:rsidR="00146963">
        <w:rPr>
          <w:spacing w:val="-6"/>
          <w:sz w:val="24"/>
          <w:szCs w:val="24"/>
        </w:rPr>
        <w:t>:</w:t>
      </w:r>
      <w:r w:rsidRPr="00654DB5">
        <w:rPr>
          <w:spacing w:val="-6"/>
          <w:sz w:val="24"/>
          <w:szCs w:val="24"/>
        </w:rPr>
        <w:t>______________________________________________________________</w:t>
      </w:r>
      <w:r w:rsidR="00787D42" w:rsidRPr="00654DB5">
        <w:rPr>
          <w:spacing w:val="-6"/>
          <w:sz w:val="24"/>
          <w:szCs w:val="24"/>
        </w:rPr>
        <w:t>_______</w:t>
      </w:r>
    </w:p>
    <w:p w:rsidR="00ED16B1" w:rsidRPr="00E4189E" w:rsidRDefault="00ED16B1" w:rsidP="00ED16B1">
      <w:pPr>
        <w:tabs>
          <w:tab w:val="left" w:pos="4000"/>
        </w:tabs>
        <w:ind w:left="360"/>
        <w:jc w:val="center"/>
        <w:rPr>
          <w:i/>
          <w:spacing w:val="-6"/>
          <w:sz w:val="24"/>
          <w:szCs w:val="24"/>
          <w:vertAlign w:val="superscript"/>
        </w:rPr>
      </w:pPr>
      <w:r w:rsidRPr="00654DB5">
        <w:rPr>
          <w:spacing w:val="-6"/>
          <w:sz w:val="24"/>
          <w:szCs w:val="24"/>
          <w:vertAlign w:val="superscript"/>
        </w:rPr>
        <w:t xml:space="preserve">                                            </w:t>
      </w:r>
      <w:r w:rsidRPr="00E4189E">
        <w:rPr>
          <w:i/>
          <w:spacing w:val="-6"/>
          <w:sz w:val="24"/>
          <w:szCs w:val="24"/>
          <w:vertAlign w:val="superscript"/>
        </w:rPr>
        <w:t>(требуется/ не требуется)</w:t>
      </w:r>
    </w:p>
    <w:p w:rsidR="00787D42" w:rsidRPr="00654DB5" w:rsidRDefault="00821B10" w:rsidP="00787D42">
      <w:pPr>
        <w:tabs>
          <w:tab w:val="left" w:pos="4000"/>
        </w:tabs>
        <w:jc w:val="both"/>
        <w:rPr>
          <w:spacing w:val="-6"/>
          <w:sz w:val="24"/>
          <w:szCs w:val="24"/>
        </w:rPr>
      </w:pPr>
      <w:r w:rsidRPr="00654DB5">
        <w:rPr>
          <w:spacing w:val="-6"/>
          <w:sz w:val="24"/>
          <w:szCs w:val="24"/>
        </w:rPr>
        <w:t>Контактное лицо</w:t>
      </w:r>
      <w:r w:rsidR="00146963">
        <w:rPr>
          <w:spacing w:val="-6"/>
          <w:sz w:val="24"/>
          <w:szCs w:val="24"/>
        </w:rPr>
        <w:t>:</w:t>
      </w:r>
      <w:r w:rsidR="00787D42" w:rsidRPr="00654DB5">
        <w:rPr>
          <w:spacing w:val="-6"/>
          <w:sz w:val="24"/>
          <w:szCs w:val="24"/>
        </w:rPr>
        <w:t>__________________________________________</w:t>
      </w:r>
      <w:r w:rsidR="00787D42" w:rsidRPr="00654DB5">
        <w:rPr>
          <w:spacing w:val="-6"/>
          <w:sz w:val="24"/>
          <w:szCs w:val="24"/>
          <w:lang w:val="en-US"/>
        </w:rPr>
        <w:t>e</w:t>
      </w:r>
      <w:r w:rsidR="00787D42" w:rsidRPr="00654DB5">
        <w:rPr>
          <w:spacing w:val="-6"/>
          <w:sz w:val="24"/>
          <w:szCs w:val="24"/>
        </w:rPr>
        <w:t>-</w:t>
      </w:r>
      <w:r w:rsidR="00787D42" w:rsidRPr="00654DB5">
        <w:rPr>
          <w:spacing w:val="-6"/>
          <w:sz w:val="24"/>
          <w:szCs w:val="24"/>
          <w:lang w:val="en-US"/>
        </w:rPr>
        <w:t>mail</w:t>
      </w:r>
      <w:r w:rsidR="00787D42" w:rsidRPr="00654DB5">
        <w:rPr>
          <w:spacing w:val="-6"/>
          <w:sz w:val="24"/>
          <w:szCs w:val="24"/>
        </w:rPr>
        <w:t>: ________________________</w:t>
      </w:r>
    </w:p>
    <w:p w:rsidR="00787D42" w:rsidRPr="00654DB5" w:rsidRDefault="00787D42" w:rsidP="00917F7F">
      <w:pPr>
        <w:tabs>
          <w:tab w:val="left" w:pos="4000"/>
        </w:tabs>
        <w:rPr>
          <w:sz w:val="24"/>
          <w:szCs w:val="24"/>
        </w:rPr>
      </w:pPr>
    </w:p>
    <w:p w:rsidR="00917F7F" w:rsidRPr="00654DB5" w:rsidRDefault="00954F15" w:rsidP="00917F7F">
      <w:pPr>
        <w:tabs>
          <w:tab w:val="left" w:pos="4000"/>
        </w:tabs>
        <w:rPr>
          <w:spacing w:val="-6"/>
          <w:sz w:val="24"/>
          <w:szCs w:val="24"/>
        </w:rPr>
      </w:pPr>
      <w:r>
        <w:rPr>
          <w:sz w:val="24"/>
          <w:szCs w:val="24"/>
        </w:rPr>
        <w:t>К</w:t>
      </w:r>
      <w:r w:rsidR="00787D42" w:rsidRPr="00654DB5">
        <w:rPr>
          <w:sz w:val="24"/>
          <w:szCs w:val="24"/>
        </w:rPr>
        <w:t>онтактный телефон</w:t>
      </w:r>
      <w:r w:rsidR="00146963">
        <w:rPr>
          <w:sz w:val="24"/>
          <w:szCs w:val="24"/>
        </w:rPr>
        <w:t>:</w:t>
      </w:r>
      <w:r w:rsidR="00787D42" w:rsidRPr="00654DB5">
        <w:rPr>
          <w:sz w:val="24"/>
          <w:szCs w:val="24"/>
        </w:rPr>
        <w:t xml:space="preserve"> </w:t>
      </w:r>
      <w:r w:rsidR="00787D42" w:rsidRPr="00146963">
        <w:rPr>
          <w:sz w:val="24"/>
          <w:szCs w:val="24"/>
        </w:rPr>
        <w:t>_______________________</w:t>
      </w:r>
    </w:p>
    <w:p w:rsidR="00917F7F" w:rsidRPr="00654DB5" w:rsidRDefault="00917F7F" w:rsidP="00917F7F">
      <w:pPr>
        <w:rPr>
          <w:sz w:val="24"/>
          <w:szCs w:val="24"/>
        </w:rPr>
      </w:pPr>
    </w:p>
    <w:p w:rsidR="00917F7F" w:rsidRPr="00654DB5" w:rsidRDefault="00917F7F" w:rsidP="00917F7F">
      <w:pPr>
        <w:rPr>
          <w:sz w:val="24"/>
          <w:szCs w:val="24"/>
        </w:rPr>
      </w:pPr>
    </w:p>
    <w:p w:rsidR="00AF3B47" w:rsidRPr="00654DB5" w:rsidRDefault="00AF3B47" w:rsidP="00917F7F">
      <w:pPr>
        <w:rPr>
          <w:sz w:val="24"/>
          <w:szCs w:val="24"/>
        </w:rPr>
      </w:pPr>
    </w:p>
    <w:p w:rsidR="00787D42" w:rsidRPr="00654DB5" w:rsidRDefault="00787D42" w:rsidP="00917F7F">
      <w:pPr>
        <w:rPr>
          <w:sz w:val="24"/>
          <w:szCs w:val="24"/>
        </w:rPr>
      </w:pPr>
    </w:p>
    <w:p w:rsidR="005674E6" w:rsidRPr="00954F15" w:rsidRDefault="00821B10" w:rsidP="005674E6">
      <w:pPr>
        <w:tabs>
          <w:tab w:val="left" w:leader="underscore" w:pos="4517"/>
          <w:tab w:val="left" w:leader="underscore" w:pos="7219"/>
        </w:tabs>
        <w:jc w:val="both"/>
        <w:rPr>
          <w:sz w:val="24"/>
          <w:szCs w:val="24"/>
          <w:lang w:val="en-US"/>
        </w:rPr>
      </w:pPr>
      <w:r w:rsidRPr="00654DB5">
        <w:rPr>
          <w:sz w:val="24"/>
          <w:szCs w:val="24"/>
        </w:rPr>
        <w:t>Заказчик</w:t>
      </w:r>
      <w:r w:rsidR="00954F15">
        <w:rPr>
          <w:sz w:val="24"/>
          <w:szCs w:val="24"/>
          <w:lang w:val="en-US"/>
        </w:rPr>
        <w:t xml:space="preserve">                            </w:t>
      </w:r>
      <w:r w:rsidRPr="00654DB5">
        <w:rPr>
          <w:sz w:val="24"/>
          <w:szCs w:val="24"/>
        </w:rPr>
        <w:t xml:space="preserve">____________              </w:t>
      </w:r>
      <w:r w:rsidR="005674E6" w:rsidRPr="00654DB5">
        <w:rPr>
          <w:sz w:val="24"/>
          <w:szCs w:val="24"/>
        </w:rPr>
        <w:t>______________</w:t>
      </w:r>
      <w:r w:rsidR="00BA7CBF" w:rsidRPr="00654DB5">
        <w:rPr>
          <w:sz w:val="24"/>
          <w:szCs w:val="24"/>
        </w:rPr>
        <w:t xml:space="preserve">             </w:t>
      </w:r>
      <w:r w:rsidR="005674E6" w:rsidRPr="00654DB5">
        <w:rPr>
          <w:sz w:val="24"/>
          <w:szCs w:val="24"/>
        </w:rPr>
        <w:t xml:space="preserve">    </w:t>
      </w:r>
      <w:r w:rsidR="00ED16B1" w:rsidRPr="00654DB5">
        <w:rPr>
          <w:sz w:val="24"/>
          <w:szCs w:val="24"/>
        </w:rPr>
        <w:t xml:space="preserve">  </w:t>
      </w:r>
      <w:r w:rsidR="00BA7CBF" w:rsidRPr="00654DB5">
        <w:rPr>
          <w:sz w:val="24"/>
          <w:szCs w:val="24"/>
        </w:rPr>
        <w:t>_____</w:t>
      </w:r>
      <w:r w:rsidR="00ED16B1" w:rsidRPr="00654DB5">
        <w:rPr>
          <w:sz w:val="24"/>
          <w:szCs w:val="24"/>
        </w:rPr>
        <w:t>______________</w:t>
      </w:r>
    </w:p>
    <w:p w:rsidR="005674E6" w:rsidRPr="00E4189E" w:rsidRDefault="005674E6" w:rsidP="005674E6">
      <w:pPr>
        <w:tabs>
          <w:tab w:val="left" w:pos="5386"/>
        </w:tabs>
        <w:rPr>
          <w:sz w:val="22"/>
          <w:szCs w:val="22"/>
        </w:rPr>
      </w:pPr>
      <w:r w:rsidRPr="00654DB5">
        <w:rPr>
          <w:i/>
          <w:iCs/>
          <w:sz w:val="24"/>
          <w:szCs w:val="24"/>
        </w:rPr>
        <w:t xml:space="preserve">       </w:t>
      </w:r>
      <w:r w:rsidR="00ED16B1" w:rsidRPr="00654DB5">
        <w:rPr>
          <w:i/>
          <w:iCs/>
          <w:sz w:val="24"/>
          <w:szCs w:val="24"/>
        </w:rPr>
        <w:t xml:space="preserve">                             </w:t>
      </w:r>
      <w:r w:rsidRPr="00654DB5">
        <w:rPr>
          <w:i/>
          <w:iCs/>
          <w:sz w:val="24"/>
          <w:szCs w:val="24"/>
        </w:rPr>
        <w:t xml:space="preserve">  </w:t>
      </w:r>
      <w:r w:rsidR="00821B10" w:rsidRPr="00654DB5">
        <w:rPr>
          <w:i/>
          <w:iCs/>
          <w:sz w:val="24"/>
          <w:szCs w:val="24"/>
        </w:rPr>
        <w:t xml:space="preserve"> </w:t>
      </w:r>
      <w:r w:rsidR="00ED16B1" w:rsidRPr="00654DB5">
        <w:rPr>
          <w:i/>
          <w:iCs/>
          <w:sz w:val="24"/>
          <w:szCs w:val="24"/>
        </w:rPr>
        <w:t xml:space="preserve">    </w:t>
      </w:r>
      <w:r w:rsidR="00954F15">
        <w:rPr>
          <w:i/>
          <w:iCs/>
          <w:sz w:val="24"/>
          <w:szCs w:val="24"/>
          <w:lang w:val="en-US"/>
        </w:rPr>
        <w:t xml:space="preserve">  </w:t>
      </w:r>
      <w:r w:rsidR="00821B10" w:rsidRPr="00E4189E">
        <w:rPr>
          <w:i/>
          <w:iCs/>
          <w:sz w:val="22"/>
          <w:szCs w:val="22"/>
        </w:rPr>
        <w:t>(</w:t>
      </w:r>
      <w:r w:rsidR="00821B10" w:rsidRPr="00954F15">
        <w:rPr>
          <w:i/>
          <w:iCs/>
          <w:sz w:val="22"/>
          <w:szCs w:val="22"/>
        </w:rPr>
        <w:t xml:space="preserve">должность) </w:t>
      </w:r>
      <w:r w:rsidR="00ED16B1" w:rsidRPr="00954F15">
        <w:rPr>
          <w:i/>
          <w:iCs/>
          <w:sz w:val="22"/>
          <w:szCs w:val="22"/>
        </w:rPr>
        <w:t xml:space="preserve">      </w:t>
      </w:r>
      <w:r w:rsidR="00821B10" w:rsidRPr="00954F15">
        <w:rPr>
          <w:i/>
          <w:iCs/>
          <w:sz w:val="22"/>
          <w:szCs w:val="22"/>
        </w:rPr>
        <w:t xml:space="preserve">           </w:t>
      </w:r>
      <w:r w:rsidR="00ED16B1" w:rsidRPr="00954F15">
        <w:rPr>
          <w:i/>
          <w:iCs/>
          <w:sz w:val="22"/>
          <w:szCs w:val="22"/>
        </w:rPr>
        <w:t xml:space="preserve"> </w:t>
      </w:r>
      <w:r w:rsidRPr="00954F15">
        <w:rPr>
          <w:i/>
          <w:iCs/>
          <w:sz w:val="22"/>
          <w:szCs w:val="22"/>
        </w:rPr>
        <w:t xml:space="preserve"> </w:t>
      </w:r>
      <w:r w:rsidR="00954F15" w:rsidRPr="00954F15">
        <w:rPr>
          <w:i/>
          <w:iCs/>
          <w:sz w:val="22"/>
          <w:szCs w:val="22"/>
          <w:lang w:val="en-US"/>
        </w:rPr>
        <w:t xml:space="preserve">       </w:t>
      </w:r>
      <w:r w:rsidR="00ED16B1" w:rsidRPr="00954F15">
        <w:rPr>
          <w:i/>
          <w:iCs/>
          <w:sz w:val="22"/>
          <w:szCs w:val="22"/>
        </w:rPr>
        <w:t>(подпись)</w:t>
      </w:r>
      <w:r w:rsidR="00ED16B1" w:rsidRPr="00954F15">
        <w:rPr>
          <w:i/>
          <w:iCs/>
          <w:sz w:val="22"/>
          <w:szCs w:val="22"/>
        </w:rPr>
        <w:tab/>
        <w:t xml:space="preserve">                </w:t>
      </w:r>
      <w:r w:rsidR="00BA7CBF" w:rsidRPr="00954F15">
        <w:rPr>
          <w:i/>
          <w:iCs/>
          <w:sz w:val="22"/>
          <w:szCs w:val="22"/>
        </w:rPr>
        <w:t xml:space="preserve">             </w:t>
      </w:r>
      <w:r w:rsidRPr="00954F15">
        <w:rPr>
          <w:i/>
          <w:iCs/>
          <w:sz w:val="22"/>
          <w:szCs w:val="22"/>
        </w:rPr>
        <w:t xml:space="preserve">       (</w:t>
      </w:r>
      <w:r w:rsidR="00BA7CBF" w:rsidRPr="00954F15">
        <w:rPr>
          <w:i/>
          <w:iCs/>
          <w:sz w:val="22"/>
          <w:szCs w:val="22"/>
        </w:rPr>
        <w:t>ФИО</w:t>
      </w:r>
      <w:r w:rsidRPr="00954F15">
        <w:rPr>
          <w:i/>
          <w:iCs/>
          <w:sz w:val="22"/>
          <w:szCs w:val="22"/>
        </w:rPr>
        <w:t>)</w:t>
      </w:r>
    </w:p>
    <w:p w:rsidR="005674E6" w:rsidRDefault="005674E6" w:rsidP="005674E6">
      <w:pPr>
        <w:spacing w:line="360" w:lineRule="auto"/>
        <w:jc w:val="center"/>
        <w:rPr>
          <w:sz w:val="24"/>
          <w:szCs w:val="24"/>
        </w:rPr>
      </w:pPr>
    </w:p>
    <w:p w:rsidR="00654DB5" w:rsidRDefault="00654DB5" w:rsidP="005674E6">
      <w:pPr>
        <w:spacing w:line="360" w:lineRule="auto"/>
        <w:jc w:val="center"/>
        <w:rPr>
          <w:sz w:val="24"/>
          <w:szCs w:val="24"/>
          <w:lang w:val="en-US"/>
        </w:rPr>
      </w:pPr>
    </w:p>
    <w:p w:rsidR="00954F15" w:rsidRPr="00954F15" w:rsidRDefault="00954F15" w:rsidP="005674E6">
      <w:pPr>
        <w:spacing w:line="360" w:lineRule="auto"/>
        <w:jc w:val="center"/>
        <w:rPr>
          <w:sz w:val="24"/>
          <w:szCs w:val="24"/>
          <w:lang w:val="en-US"/>
        </w:rPr>
      </w:pPr>
    </w:p>
    <w:p w:rsidR="00E46B3A" w:rsidRPr="00146963" w:rsidRDefault="00E46B3A" w:rsidP="00654DB5">
      <w:pPr>
        <w:pStyle w:val="2"/>
        <w:ind w:left="8496"/>
        <w:jc w:val="center"/>
        <w:rPr>
          <w:rFonts w:ascii="Times New Roman" w:hAnsi="Times New Roman" w:cs="Times New Roman"/>
          <w:sz w:val="22"/>
          <w:szCs w:val="22"/>
        </w:rPr>
      </w:pPr>
      <w:r w:rsidRPr="00146963">
        <w:rPr>
          <w:rFonts w:ascii="Times New Roman" w:hAnsi="Times New Roman" w:cs="Times New Roman"/>
          <w:b w:val="0"/>
          <w:i w:val="0"/>
          <w:sz w:val="22"/>
          <w:szCs w:val="22"/>
        </w:rPr>
        <w:lastRenderedPageBreak/>
        <w:t>Приложение № 1</w:t>
      </w:r>
    </w:p>
    <w:p w:rsidR="00E46B3A" w:rsidRPr="00654DB5" w:rsidRDefault="00E46B3A" w:rsidP="00E46B3A">
      <w:pPr>
        <w:pStyle w:val="1"/>
        <w:ind w:firstLine="567"/>
        <w:jc w:val="center"/>
        <w:rPr>
          <w:rFonts w:ascii="Times New Roman" w:hAnsi="Times New Roman"/>
          <w:sz w:val="24"/>
          <w:szCs w:val="24"/>
        </w:rPr>
      </w:pPr>
      <w:r w:rsidRPr="00654DB5">
        <w:rPr>
          <w:rFonts w:ascii="Times New Roman" w:hAnsi="Times New Roman"/>
          <w:sz w:val="24"/>
          <w:szCs w:val="24"/>
        </w:rPr>
        <w:t>Техническое задание</w:t>
      </w:r>
    </w:p>
    <w:p w:rsidR="00E46B3A" w:rsidRPr="00654DB5" w:rsidRDefault="00E46B3A" w:rsidP="00E46B3A">
      <w:pPr>
        <w:ind w:firstLine="567"/>
        <w:jc w:val="center"/>
        <w:rPr>
          <w:b/>
          <w:sz w:val="24"/>
          <w:szCs w:val="24"/>
        </w:rPr>
      </w:pPr>
      <w:r w:rsidRPr="00654DB5">
        <w:rPr>
          <w:b/>
          <w:sz w:val="24"/>
          <w:szCs w:val="24"/>
        </w:rPr>
        <w:t xml:space="preserve">на выполнение исследовательских работ </w:t>
      </w:r>
    </w:p>
    <w:p w:rsidR="00E46B3A" w:rsidRPr="00654DB5" w:rsidRDefault="00A55927" w:rsidP="00E46B3A">
      <w:pPr>
        <w:ind w:firstLine="567"/>
        <w:jc w:val="center"/>
        <w:rPr>
          <w:b/>
          <w:sz w:val="24"/>
          <w:szCs w:val="24"/>
        </w:rPr>
      </w:pPr>
      <w:r w:rsidRPr="00654DB5">
        <w:rPr>
          <w:b/>
          <w:sz w:val="24"/>
          <w:szCs w:val="24"/>
        </w:rPr>
        <w:t xml:space="preserve">заявка </w:t>
      </w:r>
      <w:r w:rsidR="00E46B3A" w:rsidRPr="00654DB5">
        <w:rPr>
          <w:b/>
          <w:sz w:val="24"/>
          <w:szCs w:val="24"/>
        </w:rPr>
        <w:t>№</w:t>
      </w:r>
      <w:r w:rsidR="00654DB5" w:rsidRPr="00654DB5">
        <w:rPr>
          <w:b/>
          <w:sz w:val="24"/>
          <w:szCs w:val="24"/>
        </w:rPr>
        <w:t xml:space="preserve"> ______ от «____» _________ 201_</w:t>
      </w:r>
      <w:r w:rsidR="00E46B3A" w:rsidRPr="00654DB5">
        <w:rPr>
          <w:b/>
          <w:sz w:val="24"/>
          <w:szCs w:val="24"/>
        </w:rPr>
        <w:t xml:space="preserve"> г.</w:t>
      </w:r>
    </w:p>
    <w:p w:rsidR="00400226" w:rsidRPr="00654DB5" w:rsidRDefault="00400226" w:rsidP="00E46B3A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DE2300" w:rsidRPr="00654DB5" w:rsidRDefault="00A55927" w:rsidP="00A55927">
      <w:pPr>
        <w:numPr>
          <w:ilvl w:val="0"/>
          <w:numId w:val="18"/>
        </w:numPr>
        <w:tabs>
          <w:tab w:val="left" w:pos="4000"/>
        </w:tabs>
        <w:rPr>
          <w:sz w:val="24"/>
          <w:szCs w:val="24"/>
        </w:rPr>
      </w:pPr>
      <w:r w:rsidRPr="00654DB5">
        <w:rPr>
          <w:sz w:val="24"/>
          <w:szCs w:val="24"/>
        </w:rPr>
        <w:t>Работа выполняется в рамках</w:t>
      </w:r>
      <w:r w:rsidR="00400226" w:rsidRPr="00654DB5">
        <w:t>________________________________________________</w:t>
      </w:r>
      <w:r w:rsidR="00DE2300" w:rsidRPr="00654DB5">
        <w:t xml:space="preserve">_______________                   </w:t>
      </w:r>
    </w:p>
    <w:p w:rsidR="00400226" w:rsidRPr="00E4189E" w:rsidRDefault="00DE2300" w:rsidP="00DE2300">
      <w:pPr>
        <w:tabs>
          <w:tab w:val="left" w:pos="3630"/>
        </w:tabs>
        <w:spacing w:line="360" w:lineRule="auto"/>
        <w:ind w:left="720"/>
        <w:rPr>
          <w:i/>
        </w:rPr>
      </w:pPr>
      <w:r w:rsidRPr="00654DB5">
        <w:t xml:space="preserve">                                                           </w:t>
      </w:r>
      <w:r w:rsidR="00FE1357" w:rsidRPr="00654DB5">
        <w:t xml:space="preserve">                              </w:t>
      </w:r>
      <w:r w:rsidRPr="00654DB5">
        <w:t xml:space="preserve">  </w:t>
      </w:r>
      <w:r w:rsidRPr="00E4189E">
        <w:rPr>
          <w:i/>
        </w:rPr>
        <w:t xml:space="preserve"> </w:t>
      </w:r>
      <w:r w:rsidRPr="00E4189E">
        <w:rPr>
          <w:i/>
          <w:vertAlign w:val="superscript"/>
        </w:rPr>
        <w:t>(должно совпадать с заявкой)</w:t>
      </w:r>
    </w:p>
    <w:p w:rsidR="00400226" w:rsidRDefault="00400226" w:rsidP="00400226">
      <w:pPr>
        <w:numPr>
          <w:ilvl w:val="0"/>
          <w:numId w:val="18"/>
        </w:numPr>
        <w:tabs>
          <w:tab w:val="left" w:pos="3630"/>
        </w:tabs>
        <w:spacing w:line="360" w:lineRule="auto"/>
        <w:rPr>
          <w:sz w:val="24"/>
          <w:szCs w:val="24"/>
        </w:rPr>
      </w:pPr>
      <w:r w:rsidRPr="00654DB5">
        <w:rPr>
          <w:sz w:val="24"/>
          <w:szCs w:val="24"/>
        </w:rPr>
        <w:t>Планируемые сроки выполнения работ: до  «__» ___________20__г.</w:t>
      </w:r>
    </w:p>
    <w:p w:rsidR="00400226" w:rsidRPr="00654DB5" w:rsidRDefault="00400226" w:rsidP="00654DB5">
      <w:pPr>
        <w:numPr>
          <w:ilvl w:val="0"/>
          <w:numId w:val="18"/>
        </w:numPr>
        <w:tabs>
          <w:tab w:val="left" w:pos="10206"/>
        </w:tabs>
        <w:spacing w:line="360" w:lineRule="auto"/>
        <w:rPr>
          <w:sz w:val="24"/>
          <w:szCs w:val="24"/>
        </w:rPr>
      </w:pPr>
      <w:r w:rsidRPr="00654DB5">
        <w:rPr>
          <w:sz w:val="24"/>
          <w:szCs w:val="24"/>
        </w:rPr>
        <w:t>Цель раб</w:t>
      </w:r>
      <w:r w:rsidR="00654DB5">
        <w:rPr>
          <w:sz w:val="24"/>
          <w:szCs w:val="24"/>
        </w:rPr>
        <w:t>о</w:t>
      </w:r>
      <w:r w:rsidRPr="00654DB5">
        <w:rPr>
          <w:sz w:val="24"/>
          <w:szCs w:val="24"/>
        </w:rPr>
        <w:t>ты</w:t>
      </w:r>
      <w:r w:rsidR="00654DB5">
        <w:t>:________</w:t>
      </w:r>
      <w:r w:rsidRPr="00654DB5">
        <w:t>________________________________________________________________</w:t>
      </w:r>
      <w:r w:rsidR="00DE2300" w:rsidRPr="00654DB5">
        <w:t>_________</w:t>
      </w:r>
    </w:p>
    <w:p w:rsidR="00400226" w:rsidRPr="00654DB5" w:rsidRDefault="00400226" w:rsidP="00DE2300">
      <w:pPr>
        <w:spacing w:line="360" w:lineRule="auto"/>
        <w:ind w:left="720"/>
        <w:jc w:val="center"/>
      </w:pPr>
      <w:r w:rsidRPr="00654DB5">
        <w:t>______________________________________________________________________________________</w:t>
      </w:r>
      <w:r w:rsidR="00DE2300" w:rsidRPr="00654DB5">
        <w:t>________</w:t>
      </w:r>
    </w:p>
    <w:p w:rsidR="00907303" w:rsidRPr="00654DB5" w:rsidRDefault="00907303" w:rsidP="00E4189E">
      <w:pPr>
        <w:ind w:left="720"/>
        <w:jc w:val="center"/>
      </w:pPr>
      <w:r w:rsidRPr="00654DB5">
        <w:t>______________________________________________________________________________________</w:t>
      </w:r>
      <w:r w:rsidR="00DE2300" w:rsidRPr="00654DB5">
        <w:t>________</w:t>
      </w:r>
    </w:p>
    <w:p w:rsidR="00400226" w:rsidRPr="00E4189E" w:rsidRDefault="00400226" w:rsidP="00E4189E">
      <w:pPr>
        <w:ind w:left="720"/>
        <w:rPr>
          <w:i/>
          <w:vertAlign w:val="superscript"/>
        </w:rPr>
      </w:pPr>
      <w:r w:rsidRPr="00654DB5">
        <w:rPr>
          <w:vertAlign w:val="superscript"/>
        </w:rPr>
        <w:t xml:space="preserve">                                                 </w:t>
      </w:r>
      <w:r w:rsidR="00907303" w:rsidRPr="00654DB5">
        <w:rPr>
          <w:vertAlign w:val="superscript"/>
        </w:rPr>
        <w:t xml:space="preserve">           </w:t>
      </w:r>
      <w:r w:rsidR="00DE2300" w:rsidRPr="00654DB5">
        <w:rPr>
          <w:vertAlign w:val="superscript"/>
        </w:rPr>
        <w:t xml:space="preserve">                                </w:t>
      </w:r>
      <w:r w:rsidR="00907303" w:rsidRPr="00654DB5">
        <w:rPr>
          <w:vertAlign w:val="superscript"/>
        </w:rPr>
        <w:t xml:space="preserve">           </w:t>
      </w:r>
      <w:r w:rsidRPr="00654DB5">
        <w:rPr>
          <w:vertAlign w:val="superscript"/>
        </w:rPr>
        <w:t xml:space="preserve">  </w:t>
      </w:r>
      <w:r w:rsidR="00DE2300" w:rsidRPr="00E4189E">
        <w:rPr>
          <w:i/>
          <w:vertAlign w:val="superscript"/>
        </w:rPr>
        <w:t>(осуществление исследований</w:t>
      </w:r>
      <w:r w:rsidRPr="00E4189E">
        <w:rPr>
          <w:i/>
          <w:vertAlign w:val="superscript"/>
        </w:rPr>
        <w:t xml:space="preserve"> (кол-ва) образцов (чего) ).</w:t>
      </w:r>
    </w:p>
    <w:p w:rsidR="00907303" w:rsidRPr="00654DB5" w:rsidRDefault="00907303" w:rsidP="00E4189E">
      <w:pPr>
        <w:numPr>
          <w:ilvl w:val="0"/>
          <w:numId w:val="18"/>
        </w:numPr>
      </w:pPr>
      <w:r w:rsidRPr="00654DB5">
        <w:rPr>
          <w:sz w:val="24"/>
          <w:szCs w:val="24"/>
        </w:rPr>
        <w:t>Классификация НИР</w:t>
      </w:r>
      <w:r w:rsidR="00654DB5">
        <w:t>:____</w:t>
      </w:r>
      <w:r w:rsidRPr="00654DB5">
        <w:t>________________________________________________________</w:t>
      </w:r>
      <w:r w:rsidR="004E441C" w:rsidRPr="00654DB5">
        <w:t>___</w:t>
      </w:r>
      <w:r w:rsidR="00DE2300" w:rsidRPr="00654DB5">
        <w:t>_________</w:t>
      </w:r>
    </w:p>
    <w:p w:rsidR="00907303" w:rsidRPr="00E4189E" w:rsidRDefault="00907303" w:rsidP="00E4189E">
      <w:pPr>
        <w:ind w:left="720"/>
        <w:rPr>
          <w:i/>
          <w:vertAlign w:val="superscript"/>
        </w:rPr>
      </w:pPr>
      <w:r w:rsidRPr="00654DB5">
        <w:rPr>
          <w:vertAlign w:val="superscript"/>
        </w:rPr>
        <w:t xml:space="preserve">                                                                                                                          </w:t>
      </w:r>
      <w:r w:rsidRPr="00E4189E">
        <w:rPr>
          <w:i/>
          <w:vertAlign w:val="superscript"/>
        </w:rPr>
        <w:t xml:space="preserve">   (фундаментальное, прикладное исследование).</w:t>
      </w:r>
    </w:p>
    <w:p w:rsidR="00DE2300" w:rsidRPr="00654DB5" w:rsidRDefault="00400226" w:rsidP="00400226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654DB5">
        <w:rPr>
          <w:sz w:val="24"/>
          <w:szCs w:val="24"/>
        </w:rPr>
        <w:t>Содержание работы (наименование этапов работ</w:t>
      </w:r>
      <w:r w:rsidR="00522A8D" w:rsidRPr="00654DB5">
        <w:rPr>
          <w:sz w:val="24"/>
          <w:szCs w:val="24"/>
        </w:rPr>
        <w:t>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689"/>
        <w:gridCol w:w="1708"/>
        <w:gridCol w:w="1398"/>
        <w:gridCol w:w="1392"/>
        <w:gridCol w:w="1916"/>
        <w:gridCol w:w="1519"/>
      </w:tblGrid>
      <w:tr w:rsidR="00A55927" w:rsidRPr="00654DB5" w:rsidTr="00654DB5">
        <w:tc>
          <w:tcPr>
            <w:tcW w:w="425" w:type="dxa"/>
            <w:vAlign w:val="center"/>
          </w:tcPr>
          <w:p w:rsidR="00A55927" w:rsidRPr="005E1DEE" w:rsidRDefault="00A55927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50" w:type="dxa"/>
            <w:vAlign w:val="center"/>
          </w:tcPr>
          <w:p w:rsidR="00A55927" w:rsidRPr="005E1DEE" w:rsidRDefault="00A55927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>Наименование</w:t>
            </w:r>
          </w:p>
          <w:p w:rsidR="00A55927" w:rsidRPr="005E1DEE" w:rsidRDefault="00A55927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1761" w:type="dxa"/>
            <w:vAlign w:val="center"/>
          </w:tcPr>
          <w:p w:rsidR="00A55927" w:rsidRPr="005E1DEE" w:rsidRDefault="00A55927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>Оборудование для выполн</w:t>
            </w:r>
            <w:r w:rsidRPr="005E1DEE">
              <w:rPr>
                <w:b/>
                <w:sz w:val="22"/>
                <w:szCs w:val="22"/>
              </w:rPr>
              <w:t>е</w:t>
            </w:r>
            <w:r w:rsidRPr="005E1DEE">
              <w:rPr>
                <w:b/>
                <w:sz w:val="22"/>
                <w:szCs w:val="22"/>
              </w:rPr>
              <w:t>ния работы</w:t>
            </w:r>
          </w:p>
        </w:tc>
        <w:tc>
          <w:tcPr>
            <w:tcW w:w="1247" w:type="dxa"/>
            <w:vAlign w:val="center"/>
          </w:tcPr>
          <w:p w:rsidR="00A55927" w:rsidRPr="005E1DEE" w:rsidRDefault="00A55927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>Сроки</w:t>
            </w:r>
          </w:p>
          <w:p w:rsidR="00A55927" w:rsidRPr="005E1DEE" w:rsidRDefault="00A55927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>исполнения</w:t>
            </w:r>
          </w:p>
          <w:p w:rsidR="00A55927" w:rsidRPr="005E1DEE" w:rsidRDefault="00A55927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1245" w:type="dxa"/>
            <w:vAlign w:val="center"/>
          </w:tcPr>
          <w:p w:rsidR="00A55927" w:rsidRPr="005E1DEE" w:rsidRDefault="00A55927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>Количество образцов</w:t>
            </w:r>
          </w:p>
        </w:tc>
        <w:tc>
          <w:tcPr>
            <w:tcW w:w="2175" w:type="dxa"/>
            <w:vAlign w:val="center"/>
          </w:tcPr>
          <w:p w:rsidR="00A55927" w:rsidRPr="005E1DEE" w:rsidRDefault="00FB5395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>Предмет</w:t>
            </w:r>
          </w:p>
          <w:p w:rsidR="00A55927" w:rsidRPr="005E1DEE" w:rsidRDefault="00A55927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 xml:space="preserve"> исследования</w:t>
            </w:r>
          </w:p>
        </w:tc>
        <w:tc>
          <w:tcPr>
            <w:tcW w:w="1557" w:type="dxa"/>
            <w:vAlign w:val="center"/>
          </w:tcPr>
          <w:p w:rsidR="00A55927" w:rsidRPr="005E1DEE" w:rsidRDefault="00A55927" w:rsidP="00714D84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E1DEE">
              <w:rPr>
                <w:b/>
                <w:sz w:val="22"/>
                <w:szCs w:val="22"/>
              </w:rPr>
              <w:t>Примечание</w:t>
            </w:r>
          </w:p>
        </w:tc>
      </w:tr>
      <w:tr w:rsidR="00A55927" w:rsidRPr="00654DB5" w:rsidTr="00A55927">
        <w:tc>
          <w:tcPr>
            <w:tcW w:w="425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650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761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247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245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2175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557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</w:tr>
      <w:tr w:rsidR="00A55927" w:rsidRPr="00654DB5" w:rsidTr="00A55927">
        <w:tc>
          <w:tcPr>
            <w:tcW w:w="425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650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761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247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245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2175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557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</w:tr>
      <w:tr w:rsidR="00A55927" w:rsidRPr="00654DB5" w:rsidTr="00A55927">
        <w:tc>
          <w:tcPr>
            <w:tcW w:w="425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650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761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247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245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2175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557" w:type="dxa"/>
          </w:tcPr>
          <w:p w:rsidR="00A55927" w:rsidRPr="00654DB5" w:rsidRDefault="00A55927" w:rsidP="00714D84">
            <w:pPr>
              <w:tabs>
                <w:tab w:val="left" w:pos="720"/>
              </w:tabs>
              <w:spacing w:line="360" w:lineRule="auto"/>
            </w:pPr>
          </w:p>
        </w:tc>
      </w:tr>
    </w:tbl>
    <w:p w:rsidR="00DE2300" w:rsidRPr="00654DB5" w:rsidRDefault="00DE2300" w:rsidP="00DE2300">
      <w:pPr>
        <w:spacing w:line="360" w:lineRule="auto"/>
        <w:ind w:left="720"/>
      </w:pPr>
    </w:p>
    <w:p w:rsidR="00C903AA" w:rsidRPr="00654DB5" w:rsidRDefault="00C903AA" w:rsidP="00C1732A">
      <w:pPr>
        <w:numPr>
          <w:ilvl w:val="0"/>
          <w:numId w:val="18"/>
        </w:numPr>
        <w:spacing w:after="120" w:line="360" w:lineRule="auto"/>
      </w:pPr>
      <w:r w:rsidRPr="00654DB5">
        <w:rPr>
          <w:sz w:val="24"/>
          <w:szCs w:val="24"/>
        </w:rPr>
        <w:t>Требования, предъявляемые к НИР</w:t>
      </w:r>
      <w:r w:rsidR="00C47E24" w:rsidRPr="00654DB5">
        <w:rPr>
          <w:sz w:val="24"/>
          <w:szCs w:val="24"/>
        </w:rPr>
        <w:t xml:space="preserve"> (ГОСТ или иное</w:t>
      </w:r>
      <w:r w:rsidR="00654DB5">
        <w:rPr>
          <w:sz w:val="24"/>
          <w:szCs w:val="24"/>
        </w:rPr>
        <w:t>)</w:t>
      </w:r>
      <w:r w:rsidR="00C47E24" w:rsidRPr="00654DB5">
        <w:t>__________________</w:t>
      </w:r>
      <w:r w:rsidR="00654DB5">
        <w:t>______________________</w:t>
      </w:r>
    </w:p>
    <w:p w:rsidR="00DE2300" w:rsidRPr="00654DB5" w:rsidRDefault="00DE2300" w:rsidP="00C1732A">
      <w:pPr>
        <w:numPr>
          <w:ilvl w:val="0"/>
          <w:numId w:val="18"/>
        </w:numPr>
        <w:spacing w:after="120" w:line="360" w:lineRule="auto"/>
      </w:pPr>
      <w:r w:rsidRPr="00654DB5">
        <w:rPr>
          <w:sz w:val="24"/>
          <w:szCs w:val="24"/>
        </w:rPr>
        <w:t>Документы, передаваемые Заказчиком Исполнителю исследовательской работы</w:t>
      </w:r>
      <w:r w:rsidRPr="00654DB5">
        <w:t>____</w:t>
      </w:r>
      <w:r w:rsidR="00654DB5">
        <w:t>________</w:t>
      </w:r>
    </w:p>
    <w:p w:rsidR="00DE2300" w:rsidRPr="00654DB5" w:rsidRDefault="00DE2300" w:rsidP="00C1732A">
      <w:pPr>
        <w:spacing w:after="120" w:line="360" w:lineRule="auto"/>
        <w:ind w:left="720"/>
      </w:pPr>
      <w:r w:rsidRPr="00654DB5">
        <w:t>______________________________________________________________________________________________</w:t>
      </w:r>
    </w:p>
    <w:p w:rsidR="00DE2300" w:rsidRPr="00654DB5" w:rsidRDefault="00DE2300" w:rsidP="00C1732A">
      <w:pPr>
        <w:numPr>
          <w:ilvl w:val="0"/>
          <w:numId w:val="18"/>
        </w:numPr>
        <w:spacing w:after="120"/>
        <w:rPr>
          <w:sz w:val="24"/>
          <w:szCs w:val="24"/>
        </w:rPr>
      </w:pPr>
      <w:r w:rsidRPr="00654DB5">
        <w:rPr>
          <w:sz w:val="24"/>
          <w:szCs w:val="24"/>
        </w:rPr>
        <w:t>Список образцов и материалов,  передаваемых Заказчиком Исполнителю (количество, их характеристики</w:t>
      </w:r>
      <w:r w:rsidR="00654DB5">
        <w:rPr>
          <w:sz w:val="24"/>
          <w:szCs w:val="24"/>
        </w:rPr>
        <w:t>)</w:t>
      </w:r>
      <w:r w:rsidRPr="00654DB5">
        <w:t>___________________________________________________________</w:t>
      </w:r>
      <w:r w:rsidR="00654DB5">
        <w:t>__________________</w:t>
      </w:r>
    </w:p>
    <w:p w:rsidR="00907303" w:rsidRDefault="00907303" w:rsidP="00C1732A">
      <w:pPr>
        <w:numPr>
          <w:ilvl w:val="0"/>
          <w:numId w:val="18"/>
        </w:numPr>
        <w:spacing w:after="120"/>
        <w:ind w:left="714" w:hanging="357"/>
        <w:contextualSpacing/>
        <w:jc w:val="both"/>
      </w:pPr>
      <w:r w:rsidRPr="00654DB5">
        <w:rPr>
          <w:sz w:val="24"/>
          <w:szCs w:val="24"/>
        </w:rPr>
        <w:t>Ожидаемый социальный и экономический эффект от внедрения результатов научно-исследовательских работ: рост конкурентоспособности и объема реализации проду</w:t>
      </w:r>
      <w:r w:rsidRPr="00654DB5">
        <w:rPr>
          <w:sz w:val="24"/>
          <w:szCs w:val="24"/>
        </w:rPr>
        <w:t>к</w:t>
      </w:r>
      <w:r w:rsidR="00DE2300" w:rsidRPr="00654DB5">
        <w:rPr>
          <w:sz w:val="24"/>
          <w:szCs w:val="24"/>
        </w:rPr>
        <w:t>ции</w:t>
      </w:r>
      <w:r w:rsidR="00DE2300" w:rsidRPr="00654DB5">
        <w:t>_________________________________________</w:t>
      </w:r>
      <w:r w:rsidR="00654DB5">
        <w:t>_______________________________________________</w:t>
      </w:r>
    </w:p>
    <w:p w:rsidR="00C1732A" w:rsidRPr="00654DB5" w:rsidRDefault="00C1732A" w:rsidP="00C1732A">
      <w:pPr>
        <w:spacing w:after="120"/>
        <w:ind w:left="714"/>
        <w:contextualSpacing/>
        <w:jc w:val="both"/>
      </w:pPr>
    </w:p>
    <w:p w:rsidR="00C47E24" w:rsidRDefault="00C47E24" w:rsidP="00954F15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654DB5">
        <w:rPr>
          <w:sz w:val="24"/>
          <w:szCs w:val="24"/>
        </w:rPr>
        <w:t>Пробоотбор заказчик</w:t>
      </w:r>
      <w:r w:rsidR="005E1DEE">
        <w:rPr>
          <w:sz w:val="24"/>
          <w:szCs w:val="24"/>
        </w:rPr>
        <w:t>ом</w:t>
      </w:r>
      <w:r w:rsidRPr="00654DB5">
        <w:rPr>
          <w:sz w:val="24"/>
          <w:szCs w:val="24"/>
        </w:rPr>
        <w:t xml:space="preserve"> (исполни</w:t>
      </w:r>
      <w:r w:rsidR="005E1DEE">
        <w:rPr>
          <w:sz w:val="24"/>
          <w:szCs w:val="24"/>
        </w:rPr>
        <w:t>телем</w:t>
      </w:r>
      <w:r w:rsidRPr="00654DB5">
        <w:rPr>
          <w:sz w:val="24"/>
          <w:szCs w:val="24"/>
        </w:rPr>
        <w:t>)____________________________</w:t>
      </w:r>
      <w:r w:rsidR="005E1DEE">
        <w:rPr>
          <w:sz w:val="24"/>
          <w:szCs w:val="24"/>
        </w:rPr>
        <w:t>________________</w:t>
      </w:r>
    </w:p>
    <w:p w:rsidR="00E46B3A" w:rsidRPr="00654DB5" w:rsidRDefault="00400226" w:rsidP="00954F15">
      <w:pPr>
        <w:numPr>
          <w:ilvl w:val="0"/>
          <w:numId w:val="18"/>
        </w:numPr>
        <w:spacing w:after="120" w:line="276" w:lineRule="auto"/>
        <w:jc w:val="both"/>
      </w:pPr>
      <w:r w:rsidRPr="00654DB5">
        <w:rPr>
          <w:sz w:val="24"/>
          <w:szCs w:val="24"/>
        </w:rPr>
        <w:t>Перечень документов</w:t>
      </w:r>
      <w:r w:rsidR="00907303" w:rsidRPr="00654DB5">
        <w:rPr>
          <w:sz w:val="24"/>
          <w:szCs w:val="24"/>
        </w:rPr>
        <w:t>, подлежащих оформлению и сдаче</w:t>
      </w:r>
      <w:r w:rsidR="00907303" w:rsidRPr="00654DB5">
        <w:t>_____</w:t>
      </w:r>
      <w:r w:rsidR="00654DB5">
        <w:t>_____________________________</w:t>
      </w:r>
    </w:p>
    <w:p w:rsidR="00C47E24" w:rsidRPr="00654DB5" w:rsidRDefault="00C47E24" w:rsidP="00C47E24">
      <w:pPr>
        <w:ind w:left="720"/>
        <w:jc w:val="both"/>
      </w:pPr>
    </w:p>
    <w:p w:rsidR="00C47E24" w:rsidRPr="00654DB5" w:rsidRDefault="00C47E24" w:rsidP="00522A8D">
      <w:pPr>
        <w:jc w:val="both"/>
        <w:rPr>
          <w:color w:val="FF0000"/>
          <w:sz w:val="24"/>
          <w:szCs w:val="24"/>
        </w:rPr>
      </w:pPr>
    </w:p>
    <w:p w:rsidR="0029162E" w:rsidRPr="00654DB5" w:rsidRDefault="0029162E" w:rsidP="004E441C">
      <w:pPr>
        <w:ind w:firstLine="567"/>
        <w:jc w:val="center"/>
        <w:rPr>
          <w:b/>
          <w:sz w:val="24"/>
          <w:szCs w:val="24"/>
        </w:rPr>
      </w:pPr>
    </w:p>
    <w:p w:rsidR="004E441C" w:rsidRPr="00654DB5" w:rsidRDefault="004E441C" w:rsidP="004E441C">
      <w:pPr>
        <w:ind w:firstLine="567"/>
        <w:jc w:val="center"/>
        <w:rPr>
          <w:b/>
          <w:sz w:val="24"/>
          <w:szCs w:val="24"/>
        </w:rPr>
      </w:pPr>
      <w:r w:rsidRPr="00654DB5">
        <w:rPr>
          <w:b/>
          <w:sz w:val="24"/>
          <w:szCs w:val="24"/>
        </w:rPr>
        <w:t>ПОДПИСИ СТОРОН:</w:t>
      </w:r>
    </w:p>
    <w:tbl>
      <w:tblPr>
        <w:tblW w:w="0" w:type="auto"/>
        <w:tblLook w:val="04A0"/>
      </w:tblPr>
      <w:tblGrid>
        <w:gridCol w:w="5050"/>
        <w:gridCol w:w="5264"/>
      </w:tblGrid>
      <w:tr w:rsidR="00E46B3A" w:rsidRPr="00654DB5" w:rsidTr="00654DB5">
        <w:tc>
          <w:tcPr>
            <w:tcW w:w="5050" w:type="dxa"/>
            <w:shd w:val="clear" w:color="auto" w:fill="auto"/>
          </w:tcPr>
          <w:p w:rsidR="004E441C" w:rsidRPr="00654DB5" w:rsidRDefault="004E441C" w:rsidP="00714D84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E46B3A" w:rsidRPr="00654DB5" w:rsidRDefault="00C47E24" w:rsidP="00654DB5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654DB5">
              <w:rPr>
                <w:b/>
                <w:sz w:val="24"/>
                <w:szCs w:val="24"/>
              </w:rPr>
              <w:t>От Заказчика:</w:t>
            </w:r>
          </w:p>
        </w:tc>
        <w:tc>
          <w:tcPr>
            <w:tcW w:w="5264" w:type="dxa"/>
            <w:shd w:val="clear" w:color="auto" w:fill="auto"/>
          </w:tcPr>
          <w:p w:rsidR="00E46B3A" w:rsidRPr="00654DB5" w:rsidRDefault="00E46B3A" w:rsidP="00654DB5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654DB5">
              <w:rPr>
                <w:b/>
                <w:sz w:val="24"/>
                <w:szCs w:val="24"/>
              </w:rPr>
              <w:br/>
              <w:t xml:space="preserve">        </w:t>
            </w:r>
            <w:r w:rsidR="00B218D7" w:rsidRPr="00654DB5">
              <w:rPr>
                <w:b/>
                <w:sz w:val="24"/>
                <w:szCs w:val="24"/>
              </w:rPr>
              <w:t xml:space="preserve">  </w:t>
            </w:r>
            <w:r w:rsidRPr="00654DB5">
              <w:rPr>
                <w:b/>
                <w:sz w:val="24"/>
                <w:szCs w:val="24"/>
              </w:rPr>
              <w:t xml:space="preserve"> </w:t>
            </w:r>
            <w:r w:rsidR="00C47E24" w:rsidRPr="00654DB5">
              <w:rPr>
                <w:b/>
                <w:sz w:val="24"/>
                <w:szCs w:val="24"/>
              </w:rPr>
              <w:t>От Исполнителя:</w:t>
            </w:r>
          </w:p>
          <w:p w:rsidR="00654DB5" w:rsidRPr="00654DB5" w:rsidRDefault="00654DB5" w:rsidP="00654DB5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E46B3A" w:rsidRPr="00654DB5" w:rsidTr="00654DB5">
        <w:tc>
          <w:tcPr>
            <w:tcW w:w="5050" w:type="dxa"/>
            <w:shd w:val="clear" w:color="auto" w:fill="auto"/>
          </w:tcPr>
          <w:p w:rsidR="00C47E24" w:rsidRPr="00654DB5" w:rsidRDefault="00BA7CBF" w:rsidP="00654DB5">
            <w:pPr>
              <w:ind w:firstLine="567"/>
              <w:rPr>
                <w:sz w:val="24"/>
                <w:szCs w:val="24"/>
              </w:rPr>
            </w:pPr>
            <w:r w:rsidRPr="00654DB5">
              <w:rPr>
                <w:sz w:val="24"/>
                <w:szCs w:val="24"/>
              </w:rPr>
              <w:t>НИР</w:t>
            </w:r>
          </w:p>
          <w:p w:rsidR="00654DB5" w:rsidRPr="00654DB5" w:rsidRDefault="00654DB5" w:rsidP="00654DB5">
            <w:pPr>
              <w:jc w:val="center"/>
              <w:rPr>
                <w:sz w:val="24"/>
                <w:szCs w:val="24"/>
              </w:rPr>
            </w:pPr>
          </w:p>
          <w:p w:rsidR="00E46B3A" w:rsidRPr="00654DB5" w:rsidRDefault="00654DB5" w:rsidP="00654DB5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="00C47E24" w:rsidRPr="00654DB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</w:t>
            </w:r>
            <w:r w:rsidR="00C47E24" w:rsidRPr="00654DB5">
              <w:rPr>
                <w:sz w:val="24"/>
                <w:szCs w:val="24"/>
              </w:rPr>
              <w:t xml:space="preserve"> /______________/</w:t>
            </w:r>
          </w:p>
        </w:tc>
        <w:tc>
          <w:tcPr>
            <w:tcW w:w="5264" w:type="dxa"/>
            <w:shd w:val="clear" w:color="auto" w:fill="auto"/>
          </w:tcPr>
          <w:p w:rsidR="00C47E24" w:rsidRPr="00654DB5" w:rsidRDefault="00C47E24" w:rsidP="00C47E24">
            <w:pPr>
              <w:tabs>
                <w:tab w:val="left" w:pos="4860"/>
                <w:tab w:val="left" w:pos="5387"/>
              </w:tabs>
              <w:ind w:firstLine="567"/>
              <w:rPr>
                <w:sz w:val="24"/>
                <w:szCs w:val="24"/>
                <w:shd w:val="clear" w:color="auto" w:fill="FFFFFF"/>
              </w:rPr>
            </w:pPr>
            <w:r w:rsidRPr="00654DB5">
              <w:rPr>
                <w:sz w:val="24"/>
                <w:szCs w:val="24"/>
              </w:rPr>
              <w:t xml:space="preserve">Директор ЦКП </w:t>
            </w:r>
            <w:r w:rsidR="00522A8D" w:rsidRPr="00654DB5">
              <w:rPr>
                <w:sz w:val="24"/>
                <w:szCs w:val="24"/>
              </w:rPr>
              <w:t xml:space="preserve">ГИЦ </w:t>
            </w:r>
            <w:r w:rsidR="00654DB5" w:rsidRPr="00654DB5">
              <w:rPr>
                <w:sz w:val="24"/>
                <w:szCs w:val="24"/>
              </w:rPr>
              <w:t>«</w:t>
            </w:r>
            <w:r w:rsidR="00522A8D" w:rsidRPr="00654DB5">
              <w:rPr>
                <w:sz w:val="24"/>
                <w:szCs w:val="24"/>
              </w:rPr>
              <w:t>МГТУ «СТАНКИН»</w:t>
            </w:r>
          </w:p>
          <w:p w:rsidR="00C47E24" w:rsidRPr="00654DB5" w:rsidRDefault="00C47E24" w:rsidP="00C47E24">
            <w:pPr>
              <w:tabs>
                <w:tab w:val="left" w:pos="4860"/>
                <w:tab w:val="left" w:pos="5387"/>
              </w:tabs>
              <w:ind w:firstLine="567"/>
              <w:rPr>
                <w:sz w:val="24"/>
                <w:szCs w:val="24"/>
              </w:rPr>
            </w:pPr>
          </w:p>
          <w:p w:rsidR="00E46B3A" w:rsidRPr="00654DB5" w:rsidRDefault="00C47E24" w:rsidP="00654DB5">
            <w:pPr>
              <w:tabs>
                <w:tab w:val="left" w:pos="5387"/>
              </w:tabs>
              <w:ind w:firstLine="567"/>
              <w:jc w:val="both"/>
              <w:rPr>
                <w:sz w:val="24"/>
                <w:szCs w:val="24"/>
              </w:rPr>
            </w:pPr>
            <w:r w:rsidRPr="00654DB5">
              <w:rPr>
                <w:sz w:val="24"/>
                <w:szCs w:val="24"/>
              </w:rPr>
              <w:t xml:space="preserve">______________________ </w:t>
            </w:r>
            <w:r w:rsidR="0015608B">
              <w:rPr>
                <w:sz w:val="24"/>
                <w:szCs w:val="24"/>
              </w:rPr>
              <w:t>/</w:t>
            </w:r>
            <w:r w:rsidR="00654DB5" w:rsidRPr="00654DB5">
              <w:rPr>
                <w:sz w:val="24"/>
                <w:szCs w:val="24"/>
              </w:rPr>
              <w:t>В.Б. Дудаков</w:t>
            </w:r>
            <w:r w:rsidR="0015608B">
              <w:rPr>
                <w:sz w:val="24"/>
                <w:szCs w:val="24"/>
              </w:rPr>
              <w:t>/</w:t>
            </w:r>
          </w:p>
        </w:tc>
      </w:tr>
    </w:tbl>
    <w:p w:rsidR="00917F7F" w:rsidRPr="00654DB5" w:rsidRDefault="00917F7F" w:rsidP="00654DB5">
      <w:pPr>
        <w:widowControl w:val="0"/>
        <w:rPr>
          <w:sz w:val="28"/>
          <w:szCs w:val="28"/>
          <w:vertAlign w:val="superscript"/>
        </w:rPr>
      </w:pPr>
    </w:p>
    <w:sectPr w:rsidR="00917F7F" w:rsidRPr="00654DB5" w:rsidSect="0029162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93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6E3" w:rsidRDefault="004326E3">
      <w:r>
        <w:separator/>
      </w:r>
    </w:p>
  </w:endnote>
  <w:endnote w:type="continuationSeparator" w:id="1">
    <w:p w:rsidR="004326E3" w:rsidRDefault="0043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GBAG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BB" w:rsidRDefault="0059509F" w:rsidP="00F233E0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26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26BB" w:rsidRDefault="000326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BB" w:rsidRDefault="000326BB" w:rsidP="00ED16B1">
    <w:pPr>
      <w:pStyle w:val="a9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BB" w:rsidRPr="00B03EFD" w:rsidRDefault="0059509F">
    <w:pPr>
      <w:pStyle w:val="a9"/>
      <w:jc w:val="center"/>
      <w:rPr>
        <w:sz w:val="24"/>
        <w:szCs w:val="24"/>
      </w:rPr>
    </w:pPr>
    <w:r w:rsidRPr="00B03EFD">
      <w:rPr>
        <w:sz w:val="24"/>
        <w:szCs w:val="24"/>
      </w:rPr>
      <w:fldChar w:fldCharType="begin"/>
    </w:r>
    <w:r w:rsidR="000326BB" w:rsidRPr="00B03EFD">
      <w:rPr>
        <w:sz w:val="24"/>
        <w:szCs w:val="24"/>
      </w:rPr>
      <w:instrText xml:space="preserve"> PAGE   \* MERGEFORMAT </w:instrText>
    </w:r>
    <w:r w:rsidRPr="00B03EFD">
      <w:rPr>
        <w:sz w:val="24"/>
        <w:szCs w:val="24"/>
      </w:rPr>
      <w:fldChar w:fldCharType="separate"/>
    </w:r>
    <w:r w:rsidR="0029162E">
      <w:rPr>
        <w:noProof/>
        <w:sz w:val="24"/>
        <w:szCs w:val="24"/>
      </w:rPr>
      <w:t>6</w:t>
    </w:r>
    <w:r w:rsidRPr="00B03EFD">
      <w:rPr>
        <w:sz w:val="24"/>
        <w:szCs w:val="24"/>
      </w:rPr>
      <w:fldChar w:fldCharType="end"/>
    </w:r>
  </w:p>
  <w:p w:rsidR="000326BB" w:rsidRDefault="000326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6E3" w:rsidRDefault="004326E3">
      <w:r>
        <w:separator/>
      </w:r>
    </w:p>
  </w:footnote>
  <w:footnote w:type="continuationSeparator" w:id="1">
    <w:p w:rsidR="004326E3" w:rsidRDefault="00432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BB" w:rsidRDefault="005950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26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26BB" w:rsidRDefault="000326B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BB" w:rsidRDefault="000326B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6"/>
      <w:numFmt w:val="decimal"/>
      <w:suff w:val="nothing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suff w:val="nothing"/>
      <w:lvlText w:val="1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3">
    <w:nsid w:val="02A35CD7"/>
    <w:multiLevelType w:val="hybridMultilevel"/>
    <w:tmpl w:val="00BA4450"/>
    <w:lvl w:ilvl="0" w:tplc="97C0489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906F6F"/>
    <w:multiLevelType w:val="hybridMultilevel"/>
    <w:tmpl w:val="2214E50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93A288D"/>
    <w:multiLevelType w:val="hybridMultilevel"/>
    <w:tmpl w:val="B032D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079B1"/>
    <w:multiLevelType w:val="hybridMultilevel"/>
    <w:tmpl w:val="0AA6F7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140C13"/>
    <w:multiLevelType w:val="hybridMultilevel"/>
    <w:tmpl w:val="E6CA5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45EC9"/>
    <w:multiLevelType w:val="multilevel"/>
    <w:tmpl w:val="36CE0B7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9">
    <w:nsid w:val="1E223D49"/>
    <w:multiLevelType w:val="hybridMultilevel"/>
    <w:tmpl w:val="977AD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D0F62"/>
    <w:multiLevelType w:val="hybridMultilevel"/>
    <w:tmpl w:val="57247A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9C409C"/>
    <w:multiLevelType w:val="multilevel"/>
    <w:tmpl w:val="919449CE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2">
    <w:nsid w:val="27E52EA3"/>
    <w:multiLevelType w:val="hybridMultilevel"/>
    <w:tmpl w:val="BDDAF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140E9"/>
    <w:multiLevelType w:val="hybridMultilevel"/>
    <w:tmpl w:val="00120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B78C4"/>
    <w:multiLevelType w:val="multilevel"/>
    <w:tmpl w:val="78FAAA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2803C5"/>
    <w:multiLevelType w:val="multilevel"/>
    <w:tmpl w:val="8104DF9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E80565"/>
    <w:multiLevelType w:val="multilevel"/>
    <w:tmpl w:val="48D8E76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7">
    <w:nsid w:val="3FC94917"/>
    <w:multiLevelType w:val="hybridMultilevel"/>
    <w:tmpl w:val="7BD6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61DEF"/>
    <w:multiLevelType w:val="hybridMultilevel"/>
    <w:tmpl w:val="CEFE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FE4230"/>
    <w:multiLevelType w:val="hybridMultilevel"/>
    <w:tmpl w:val="B20ACE12"/>
    <w:lvl w:ilvl="0" w:tplc="17F8E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7544D1"/>
    <w:multiLevelType w:val="hybridMultilevel"/>
    <w:tmpl w:val="06DC6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A113E1"/>
    <w:multiLevelType w:val="multilevel"/>
    <w:tmpl w:val="A7BA117A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9BF4AD8"/>
    <w:multiLevelType w:val="hybridMultilevel"/>
    <w:tmpl w:val="1C206956"/>
    <w:lvl w:ilvl="0" w:tplc="B8CAA36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94B04"/>
    <w:multiLevelType w:val="multilevel"/>
    <w:tmpl w:val="3B2A2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24">
    <w:nsid w:val="641835A1"/>
    <w:multiLevelType w:val="multilevel"/>
    <w:tmpl w:val="38D808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7590558"/>
    <w:multiLevelType w:val="multilevel"/>
    <w:tmpl w:val="83A24D8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6">
    <w:nsid w:val="698856AD"/>
    <w:multiLevelType w:val="hybridMultilevel"/>
    <w:tmpl w:val="D1261F22"/>
    <w:lvl w:ilvl="0" w:tplc="34DC46B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C01725"/>
    <w:multiLevelType w:val="hybridMultilevel"/>
    <w:tmpl w:val="0B54F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4"/>
  </w:num>
  <w:num w:numId="5">
    <w:abstractNumId w:val="12"/>
  </w:num>
  <w:num w:numId="6">
    <w:abstractNumId w:val="5"/>
  </w:num>
  <w:num w:numId="7">
    <w:abstractNumId w:val="9"/>
  </w:num>
  <w:num w:numId="8">
    <w:abstractNumId w:val="20"/>
  </w:num>
  <w:num w:numId="9">
    <w:abstractNumId w:val="7"/>
  </w:num>
  <w:num w:numId="10">
    <w:abstractNumId w:val="8"/>
  </w:num>
  <w:num w:numId="11">
    <w:abstractNumId w:val="22"/>
  </w:num>
  <w:num w:numId="12">
    <w:abstractNumId w:val="13"/>
  </w:num>
  <w:num w:numId="13">
    <w:abstractNumId w:val="11"/>
  </w:num>
  <w:num w:numId="14">
    <w:abstractNumId w:val="25"/>
  </w:num>
  <w:num w:numId="15">
    <w:abstractNumId w:val="21"/>
  </w:num>
  <w:num w:numId="16">
    <w:abstractNumId w:val="0"/>
  </w:num>
  <w:num w:numId="17">
    <w:abstractNumId w:val="3"/>
  </w:num>
  <w:num w:numId="18">
    <w:abstractNumId w:val="19"/>
  </w:num>
  <w:num w:numId="19">
    <w:abstractNumId w:val="27"/>
  </w:num>
  <w:num w:numId="20">
    <w:abstractNumId w:val="24"/>
  </w:num>
  <w:num w:numId="21">
    <w:abstractNumId w:val="16"/>
  </w:num>
  <w:num w:numId="22">
    <w:abstractNumId w:val="23"/>
  </w:num>
  <w:num w:numId="23">
    <w:abstractNumId w:val="14"/>
  </w:num>
  <w:num w:numId="24">
    <w:abstractNumId w:val="15"/>
  </w:num>
  <w:num w:numId="25">
    <w:abstractNumId w:val="17"/>
  </w:num>
  <w:num w:numId="26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4BA"/>
    <w:rsid w:val="00003529"/>
    <w:rsid w:val="00007FFC"/>
    <w:rsid w:val="00010095"/>
    <w:rsid w:val="0001708C"/>
    <w:rsid w:val="00023777"/>
    <w:rsid w:val="000243FD"/>
    <w:rsid w:val="00027533"/>
    <w:rsid w:val="00031E26"/>
    <w:rsid w:val="000326BB"/>
    <w:rsid w:val="00047841"/>
    <w:rsid w:val="000506F9"/>
    <w:rsid w:val="0005502D"/>
    <w:rsid w:val="00057E1A"/>
    <w:rsid w:val="00061145"/>
    <w:rsid w:val="00061E9F"/>
    <w:rsid w:val="00066984"/>
    <w:rsid w:val="000671ED"/>
    <w:rsid w:val="000723E9"/>
    <w:rsid w:val="000733D7"/>
    <w:rsid w:val="00076705"/>
    <w:rsid w:val="00077102"/>
    <w:rsid w:val="00077414"/>
    <w:rsid w:val="0008642B"/>
    <w:rsid w:val="00092783"/>
    <w:rsid w:val="000A2D6E"/>
    <w:rsid w:val="000A4C9B"/>
    <w:rsid w:val="000A6D59"/>
    <w:rsid w:val="000B09F1"/>
    <w:rsid w:val="000C0278"/>
    <w:rsid w:val="000C7153"/>
    <w:rsid w:val="000D4339"/>
    <w:rsid w:val="000E2178"/>
    <w:rsid w:val="000E4709"/>
    <w:rsid w:val="000E5AF2"/>
    <w:rsid w:val="000E660E"/>
    <w:rsid w:val="000F2C57"/>
    <w:rsid w:val="00101EE6"/>
    <w:rsid w:val="00107FD8"/>
    <w:rsid w:val="001132A4"/>
    <w:rsid w:val="00123E9A"/>
    <w:rsid w:val="001267B9"/>
    <w:rsid w:val="00127FB0"/>
    <w:rsid w:val="0013016F"/>
    <w:rsid w:val="00136B44"/>
    <w:rsid w:val="0014028D"/>
    <w:rsid w:val="00140680"/>
    <w:rsid w:val="00144376"/>
    <w:rsid w:val="00145C10"/>
    <w:rsid w:val="00145C82"/>
    <w:rsid w:val="00146963"/>
    <w:rsid w:val="0014771D"/>
    <w:rsid w:val="0014772D"/>
    <w:rsid w:val="001525FD"/>
    <w:rsid w:val="001546EF"/>
    <w:rsid w:val="0015608B"/>
    <w:rsid w:val="00160C2D"/>
    <w:rsid w:val="00160E0C"/>
    <w:rsid w:val="00162EEA"/>
    <w:rsid w:val="001635C1"/>
    <w:rsid w:val="00166CC4"/>
    <w:rsid w:val="00173D6E"/>
    <w:rsid w:val="00174D53"/>
    <w:rsid w:val="00181B6A"/>
    <w:rsid w:val="00184FC6"/>
    <w:rsid w:val="0019376C"/>
    <w:rsid w:val="001959F0"/>
    <w:rsid w:val="00196823"/>
    <w:rsid w:val="001A0B2A"/>
    <w:rsid w:val="001A1A06"/>
    <w:rsid w:val="001A2126"/>
    <w:rsid w:val="001A317D"/>
    <w:rsid w:val="001A33AB"/>
    <w:rsid w:val="001A51D2"/>
    <w:rsid w:val="001B1077"/>
    <w:rsid w:val="001B5DFF"/>
    <w:rsid w:val="001C0436"/>
    <w:rsid w:val="001D14F2"/>
    <w:rsid w:val="001D65AF"/>
    <w:rsid w:val="001D7828"/>
    <w:rsid w:val="001E5A08"/>
    <w:rsid w:val="001E78C7"/>
    <w:rsid w:val="001F5B36"/>
    <w:rsid w:val="001F6713"/>
    <w:rsid w:val="001F722C"/>
    <w:rsid w:val="0020023F"/>
    <w:rsid w:val="002018BA"/>
    <w:rsid w:val="00215648"/>
    <w:rsid w:val="00217DBE"/>
    <w:rsid w:val="002200C3"/>
    <w:rsid w:val="00221E7E"/>
    <w:rsid w:val="002224EB"/>
    <w:rsid w:val="0022615B"/>
    <w:rsid w:val="00226D89"/>
    <w:rsid w:val="00235F0C"/>
    <w:rsid w:val="002371E7"/>
    <w:rsid w:val="00252716"/>
    <w:rsid w:val="002535F4"/>
    <w:rsid w:val="0025492F"/>
    <w:rsid w:val="00261844"/>
    <w:rsid w:val="00261AEF"/>
    <w:rsid w:val="00262F56"/>
    <w:rsid w:val="00264A21"/>
    <w:rsid w:val="00266DEE"/>
    <w:rsid w:val="0027552F"/>
    <w:rsid w:val="002770BA"/>
    <w:rsid w:val="002818ED"/>
    <w:rsid w:val="002829C6"/>
    <w:rsid w:val="002909B2"/>
    <w:rsid w:val="0029162E"/>
    <w:rsid w:val="00294A49"/>
    <w:rsid w:val="00296623"/>
    <w:rsid w:val="002A60F2"/>
    <w:rsid w:val="002B07D1"/>
    <w:rsid w:val="002B12B9"/>
    <w:rsid w:val="002B37B4"/>
    <w:rsid w:val="002B5EAB"/>
    <w:rsid w:val="002C3444"/>
    <w:rsid w:val="002D5166"/>
    <w:rsid w:val="002E0C76"/>
    <w:rsid w:val="002F4B30"/>
    <w:rsid w:val="002F5B83"/>
    <w:rsid w:val="002F7F9E"/>
    <w:rsid w:val="00301C4C"/>
    <w:rsid w:val="00302CCE"/>
    <w:rsid w:val="0031075C"/>
    <w:rsid w:val="00315A9B"/>
    <w:rsid w:val="00315C19"/>
    <w:rsid w:val="00316477"/>
    <w:rsid w:val="00317925"/>
    <w:rsid w:val="00325C47"/>
    <w:rsid w:val="00330899"/>
    <w:rsid w:val="00332935"/>
    <w:rsid w:val="00340CEE"/>
    <w:rsid w:val="003436C7"/>
    <w:rsid w:val="00350DA3"/>
    <w:rsid w:val="00352C12"/>
    <w:rsid w:val="003537C5"/>
    <w:rsid w:val="00357D1E"/>
    <w:rsid w:val="00361B45"/>
    <w:rsid w:val="003623ED"/>
    <w:rsid w:val="0036573F"/>
    <w:rsid w:val="003701A1"/>
    <w:rsid w:val="003742C6"/>
    <w:rsid w:val="00374A7E"/>
    <w:rsid w:val="00374ED0"/>
    <w:rsid w:val="0037680E"/>
    <w:rsid w:val="00376C63"/>
    <w:rsid w:val="00386564"/>
    <w:rsid w:val="00391A90"/>
    <w:rsid w:val="00395EAB"/>
    <w:rsid w:val="003964B4"/>
    <w:rsid w:val="00397175"/>
    <w:rsid w:val="00397495"/>
    <w:rsid w:val="003978DE"/>
    <w:rsid w:val="003A242A"/>
    <w:rsid w:val="003A3468"/>
    <w:rsid w:val="003A64A4"/>
    <w:rsid w:val="003A65B6"/>
    <w:rsid w:val="003C1D32"/>
    <w:rsid w:val="003D4170"/>
    <w:rsid w:val="003D41A9"/>
    <w:rsid w:val="003D6429"/>
    <w:rsid w:val="003E134D"/>
    <w:rsid w:val="003E369E"/>
    <w:rsid w:val="003E40A8"/>
    <w:rsid w:val="003E53C7"/>
    <w:rsid w:val="003E6612"/>
    <w:rsid w:val="003E7590"/>
    <w:rsid w:val="003F3762"/>
    <w:rsid w:val="003F5589"/>
    <w:rsid w:val="003F63D2"/>
    <w:rsid w:val="003F6516"/>
    <w:rsid w:val="003F70D5"/>
    <w:rsid w:val="00400226"/>
    <w:rsid w:val="00405167"/>
    <w:rsid w:val="00405E00"/>
    <w:rsid w:val="00413404"/>
    <w:rsid w:val="004217D3"/>
    <w:rsid w:val="00424B44"/>
    <w:rsid w:val="00424BBD"/>
    <w:rsid w:val="0042546A"/>
    <w:rsid w:val="00430FC2"/>
    <w:rsid w:val="004326E3"/>
    <w:rsid w:val="004328D1"/>
    <w:rsid w:val="00436D55"/>
    <w:rsid w:val="00437DB3"/>
    <w:rsid w:val="00437EDB"/>
    <w:rsid w:val="00442E70"/>
    <w:rsid w:val="00451064"/>
    <w:rsid w:val="0045212A"/>
    <w:rsid w:val="00453338"/>
    <w:rsid w:val="00457B0E"/>
    <w:rsid w:val="004633E6"/>
    <w:rsid w:val="004649AE"/>
    <w:rsid w:val="00477EEB"/>
    <w:rsid w:val="004844BB"/>
    <w:rsid w:val="004856F3"/>
    <w:rsid w:val="004949B0"/>
    <w:rsid w:val="004A1271"/>
    <w:rsid w:val="004A56C6"/>
    <w:rsid w:val="004A5DF6"/>
    <w:rsid w:val="004A7748"/>
    <w:rsid w:val="004B0877"/>
    <w:rsid w:val="004B4910"/>
    <w:rsid w:val="004C2651"/>
    <w:rsid w:val="004C42BA"/>
    <w:rsid w:val="004E0110"/>
    <w:rsid w:val="004E1940"/>
    <w:rsid w:val="004E2B9B"/>
    <w:rsid w:val="004E441C"/>
    <w:rsid w:val="004E753D"/>
    <w:rsid w:val="004F1166"/>
    <w:rsid w:val="004F4883"/>
    <w:rsid w:val="00503581"/>
    <w:rsid w:val="00506886"/>
    <w:rsid w:val="00507175"/>
    <w:rsid w:val="00507F07"/>
    <w:rsid w:val="00512553"/>
    <w:rsid w:val="00513FD4"/>
    <w:rsid w:val="00520470"/>
    <w:rsid w:val="00522A8D"/>
    <w:rsid w:val="0052564F"/>
    <w:rsid w:val="00530F9B"/>
    <w:rsid w:val="00537D6A"/>
    <w:rsid w:val="00541884"/>
    <w:rsid w:val="00543442"/>
    <w:rsid w:val="00543526"/>
    <w:rsid w:val="00553059"/>
    <w:rsid w:val="0055388C"/>
    <w:rsid w:val="005549EA"/>
    <w:rsid w:val="00556BCB"/>
    <w:rsid w:val="005604D4"/>
    <w:rsid w:val="00560D6A"/>
    <w:rsid w:val="0056361B"/>
    <w:rsid w:val="00564A5D"/>
    <w:rsid w:val="00564C3A"/>
    <w:rsid w:val="005674E6"/>
    <w:rsid w:val="005679B8"/>
    <w:rsid w:val="005742D5"/>
    <w:rsid w:val="00574BF2"/>
    <w:rsid w:val="005759BF"/>
    <w:rsid w:val="005848B7"/>
    <w:rsid w:val="00584FAA"/>
    <w:rsid w:val="005856EC"/>
    <w:rsid w:val="00590597"/>
    <w:rsid w:val="0059096C"/>
    <w:rsid w:val="0059509F"/>
    <w:rsid w:val="00595E55"/>
    <w:rsid w:val="005A0F66"/>
    <w:rsid w:val="005A3DD5"/>
    <w:rsid w:val="005A5244"/>
    <w:rsid w:val="005B1007"/>
    <w:rsid w:val="005B2E25"/>
    <w:rsid w:val="005C002F"/>
    <w:rsid w:val="005C4528"/>
    <w:rsid w:val="005C5011"/>
    <w:rsid w:val="005C6BFD"/>
    <w:rsid w:val="005D0B25"/>
    <w:rsid w:val="005D2793"/>
    <w:rsid w:val="005D3107"/>
    <w:rsid w:val="005D5D7C"/>
    <w:rsid w:val="005D6647"/>
    <w:rsid w:val="005E1DEE"/>
    <w:rsid w:val="005E5F93"/>
    <w:rsid w:val="005F05FF"/>
    <w:rsid w:val="005F4486"/>
    <w:rsid w:val="005F74D9"/>
    <w:rsid w:val="00600963"/>
    <w:rsid w:val="00602082"/>
    <w:rsid w:val="00604631"/>
    <w:rsid w:val="00605C58"/>
    <w:rsid w:val="00607168"/>
    <w:rsid w:val="00607F15"/>
    <w:rsid w:val="00611845"/>
    <w:rsid w:val="00612748"/>
    <w:rsid w:val="006133BF"/>
    <w:rsid w:val="006174FB"/>
    <w:rsid w:val="00620894"/>
    <w:rsid w:val="00620AF4"/>
    <w:rsid w:val="00623A58"/>
    <w:rsid w:val="00630374"/>
    <w:rsid w:val="006311A3"/>
    <w:rsid w:val="006324F4"/>
    <w:rsid w:val="006335C7"/>
    <w:rsid w:val="006345CA"/>
    <w:rsid w:val="006401B7"/>
    <w:rsid w:val="00642CF8"/>
    <w:rsid w:val="00651CFA"/>
    <w:rsid w:val="006520DD"/>
    <w:rsid w:val="0065450C"/>
    <w:rsid w:val="00654DB5"/>
    <w:rsid w:val="006560DC"/>
    <w:rsid w:val="00663786"/>
    <w:rsid w:val="00663B6F"/>
    <w:rsid w:val="00664364"/>
    <w:rsid w:val="00665578"/>
    <w:rsid w:val="00681F0B"/>
    <w:rsid w:val="006826F2"/>
    <w:rsid w:val="006835F3"/>
    <w:rsid w:val="00687AAE"/>
    <w:rsid w:val="00690D2C"/>
    <w:rsid w:val="006922D5"/>
    <w:rsid w:val="00695483"/>
    <w:rsid w:val="00695EBF"/>
    <w:rsid w:val="0069654D"/>
    <w:rsid w:val="00696784"/>
    <w:rsid w:val="006971D1"/>
    <w:rsid w:val="006A7CF4"/>
    <w:rsid w:val="006A7E2C"/>
    <w:rsid w:val="006B4248"/>
    <w:rsid w:val="006C5AAF"/>
    <w:rsid w:val="006C6A51"/>
    <w:rsid w:val="006D2881"/>
    <w:rsid w:val="006D39F3"/>
    <w:rsid w:val="006D7E3B"/>
    <w:rsid w:val="006E10F0"/>
    <w:rsid w:val="006E7802"/>
    <w:rsid w:val="006E796B"/>
    <w:rsid w:val="00701B7C"/>
    <w:rsid w:val="00703B8D"/>
    <w:rsid w:val="00714D84"/>
    <w:rsid w:val="0071701D"/>
    <w:rsid w:val="00723FB3"/>
    <w:rsid w:val="00725B88"/>
    <w:rsid w:val="00735A06"/>
    <w:rsid w:val="00745D5D"/>
    <w:rsid w:val="00746A67"/>
    <w:rsid w:val="007533CA"/>
    <w:rsid w:val="007538A0"/>
    <w:rsid w:val="007563CF"/>
    <w:rsid w:val="00761D6B"/>
    <w:rsid w:val="00763AD7"/>
    <w:rsid w:val="007642FD"/>
    <w:rsid w:val="00764735"/>
    <w:rsid w:val="007654F4"/>
    <w:rsid w:val="0076694F"/>
    <w:rsid w:val="0077158D"/>
    <w:rsid w:val="00774F96"/>
    <w:rsid w:val="00775286"/>
    <w:rsid w:val="007769EC"/>
    <w:rsid w:val="00777C46"/>
    <w:rsid w:val="007866D2"/>
    <w:rsid w:val="00787D42"/>
    <w:rsid w:val="007B0554"/>
    <w:rsid w:val="007B5F86"/>
    <w:rsid w:val="007B6EDD"/>
    <w:rsid w:val="007C2388"/>
    <w:rsid w:val="007C2CF2"/>
    <w:rsid w:val="007C2D37"/>
    <w:rsid w:val="007C2D69"/>
    <w:rsid w:val="007C389B"/>
    <w:rsid w:val="007C3B28"/>
    <w:rsid w:val="007C3F0C"/>
    <w:rsid w:val="007C3F79"/>
    <w:rsid w:val="007E2107"/>
    <w:rsid w:val="007E2DEE"/>
    <w:rsid w:val="007E463D"/>
    <w:rsid w:val="007E49FF"/>
    <w:rsid w:val="007F14A3"/>
    <w:rsid w:val="007F2E85"/>
    <w:rsid w:val="007F3ED9"/>
    <w:rsid w:val="007F504B"/>
    <w:rsid w:val="007F519C"/>
    <w:rsid w:val="008004BA"/>
    <w:rsid w:val="00801950"/>
    <w:rsid w:val="00814C54"/>
    <w:rsid w:val="00820AA8"/>
    <w:rsid w:val="00821B10"/>
    <w:rsid w:val="00822A2B"/>
    <w:rsid w:val="00825FE5"/>
    <w:rsid w:val="00830E9F"/>
    <w:rsid w:val="00831405"/>
    <w:rsid w:val="00835A08"/>
    <w:rsid w:val="008376F1"/>
    <w:rsid w:val="00840228"/>
    <w:rsid w:val="00840A6D"/>
    <w:rsid w:val="00840F26"/>
    <w:rsid w:val="008429A1"/>
    <w:rsid w:val="00845726"/>
    <w:rsid w:val="00847DFB"/>
    <w:rsid w:val="00850B00"/>
    <w:rsid w:val="008610B5"/>
    <w:rsid w:val="00863620"/>
    <w:rsid w:val="00873AC5"/>
    <w:rsid w:val="008768D5"/>
    <w:rsid w:val="00880CB4"/>
    <w:rsid w:val="008815BD"/>
    <w:rsid w:val="008834BF"/>
    <w:rsid w:val="0088395C"/>
    <w:rsid w:val="008A055B"/>
    <w:rsid w:val="008A244D"/>
    <w:rsid w:val="008A3D38"/>
    <w:rsid w:val="008A5B8E"/>
    <w:rsid w:val="008B2A19"/>
    <w:rsid w:val="008C6B7E"/>
    <w:rsid w:val="008D0651"/>
    <w:rsid w:val="008D2F7E"/>
    <w:rsid w:val="008D5973"/>
    <w:rsid w:val="008D6B3D"/>
    <w:rsid w:val="008E0ED7"/>
    <w:rsid w:val="008E1A05"/>
    <w:rsid w:val="008E31B7"/>
    <w:rsid w:val="008E5124"/>
    <w:rsid w:val="008E5D46"/>
    <w:rsid w:val="0090395F"/>
    <w:rsid w:val="00904C2E"/>
    <w:rsid w:val="00906EA4"/>
    <w:rsid w:val="00907303"/>
    <w:rsid w:val="009115BE"/>
    <w:rsid w:val="00912824"/>
    <w:rsid w:val="00916199"/>
    <w:rsid w:val="009176D7"/>
    <w:rsid w:val="00917F7F"/>
    <w:rsid w:val="00920021"/>
    <w:rsid w:val="00934782"/>
    <w:rsid w:val="00940B1F"/>
    <w:rsid w:val="00944839"/>
    <w:rsid w:val="009549C7"/>
    <w:rsid w:val="00954F15"/>
    <w:rsid w:val="00955DA3"/>
    <w:rsid w:val="00963081"/>
    <w:rsid w:val="00970578"/>
    <w:rsid w:val="00971DF3"/>
    <w:rsid w:val="00972630"/>
    <w:rsid w:val="00974D27"/>
    <w:rsid w:val="00976B8A"/>
    <w:rsid w:val="0098090D"/>
    <w:rsid w:val="00986644"/>
    <w:rsid w:val="009919E8"/>
    <w:rsid w:val="00993CBF"/>
    <w:rsid w:val="00995E61"/>
    <w:rsid w:val="009A58E9"/>
    <w:rsid w:val="009B04AD"/>
    <w:rsid w:val="009B3306"/>
    <w:rsid w:val="009B55CB"/>
    <w:rsid w:val="009C02E4"/>
    <w:rsid w:val="009C1B83"/>
    <w:rsid w:val="009C4DE1"/>
    <w:rsid w:val="009C5FDD"/>
    <w:rsid w:val="009C742C"/>
    <w:rsid w:val="009C7BAF"/>
    <w:rsid w:val="009D020B"/>
    <w:rsid w:val="009D0F31"/>
    <w:rsid w:val="009D4072"/>
    <w:rsid w:val="009D48FC"/>
    <w:rsid w:val="009E68BC"/>
    <w:rsid w:val="009F1D4A"/>
    <w:rsid w:val="009F6D42"/>
    <w:rsid w:val="00A042A3"/>
    <w:rsid w:val="00A07158"/>
    <w:rsid w:val="00A10E50"/>
    <w:rsid w:val="00A1183A"/>
    <w:rsid w:val="00A1662B"/>
    <w:rsid w:val="00A20FD2"/>
    <w:rsid w:val="00A2468C"/>
    <w:rsid w:val="00A26FD5"/>
    <w:rsid w:val="00A27592"/>
    <w:rsid w:val="00A32CBA"/>
    <w:rsid w:val="00A34682"/>
    <w:rsid w:val="00A3709E"/>
    <w:rsid w:val="00A40C73"/>
    <w:rsid w:val="00A41B4D"/>
    <w:rsid w:val="00A46105"/>
    <w:rsid w:val="00A466BE"/>
    <w:rsid w:val="00A51633"/>
    <w:rsid w:val="00A52776"/>
    <w:rsid w:val="00A53A27"/>
    <w:rsid w:val="00A54080"/>
    <w:rsid w:val="00A55927"/>
    <w:rsid w:val="00A56574"/>
    <w:rsid w:val="00A609C1"/>
    <w:rsid w:val="00A63E88"/>
    <w:rsid w:val="00A662A8"/>
    <w:rsid w:val="00A66872"/>
    <w:rsid w:val="00A76A76"/>
    <w:rsid w:val="00A87B0F"/>
    <w:rsid w:val="00A913A5"/>
    <w:rsid w:val="00A918A3"/>
    <w:rsid w:val="00A96B9F"/>
    <w:rsid w:val="00AA1C32"/>
    <w:rsid w:val="00AA3B96"/>
    <w:rsid w:val="00AB0E79"/>
    <w:rsid w:val="00AB7482"/>
    <w:rsid w:val="00AB79F7"/>
    <w:rsid w:val="00AC1F10"/>
    <w:rsid w:val="00AC3868"/>
    <w:rsid w:val="00AC40D4"/>
    <w:rsid w:val="00AC5732"/>
    <w:rsid w:val="00AC6131"/>
    <w:rsid w:val="00AD0EA6"/>
    <w:rsid w:val="00AD1C90"/>
    <w:rsid w:val="00AD4C34"/>
    <w:rsid w:val="00AE1231"/>
    <w:rsid w:val="00AE50F2"/>
    <w:rsid w:val="00AF3B47"/>
    <w:rsid w:val="00AF536B"/>
    <w:rsid w:val="00B03EFD"/>
    <w:rsid w:val="00B0518F"/>
    <w:rsid w:val="00B1082A"/>
    <w:rsid w:val="00B218D7"/>
    <w:rsid w:val="00B248F7"/>
    <w:rsid w:val="00B337AB"/>
    <w:rsid w:val="00B4084C"/>
    <w:rsid w:val="00B41391"/>
    <w:rsid w:val="00B474AD"/>
    <w:rsid w:val="00B51719"/>
    <w:rsid w:val="00B64323"/>
    <w:rsid w:val="00B65972"/>
    <w:rsid w:val="00B67B67"/>
    <w:rsid w:val="00B67D0B"/>
    <w:rsid w:val="00B73041"/>
    <w:rsid w:val="00B73D67"/>
    <w:rsid w:val="00B76798"/>
    <w:rsid w:val="00B907A6"/>
    <w:rsid w:val="00B937D1"/>
    <w:rsid w:val="00B93DFD"/>
    <w:rsid w:val="00B966E7"/>
    <w:rsid w:val="00BA2309"/>
    <w:rsid w:val="00BA3EFC"/>
    <w:rsid w:val="00BA4822"/>
    <w:rsid w:val="00BA7CBF"/>
    <w:rsid w:val="00BB0F42"/>
    <w:rsid w:val="00BB2FE0"/>
    <w:rsid w:val="00BC0214"/>
    <w:rsid w:val="00BC4158"/>
    <w:rsid w:val="00BD3A67"/>
    <w:rsid w:val="00BD4EEF"/>
    <w:rsid w:val="00BD647B"/>
    <w:rsid w:val="00BE1809"/>
    <w:rsid w:val="00BE3D05"/>
    <w:rsid w:val="00BF212F"/>
    <w:rsid w:val="00BF449B"/>
    <w:rsid w:val="00C00422"/>
    <w:rsid w:val="00C026D3"/>
    <w:rsid w:val="00C02D91"/>
    <w:rsid w:val="00C124D2"/>
    <w:rsid w:val="00C1732A"/>
    <w:rsid w:val="00C325F2"/>
    <w:rsid w:val="00C353EE"/>
    <w:rsid w:val="00C37687"/>
    <w:rsid w:val="00C40E64"/>
    <w:rsid w:val="00C42D98"/>
    <w:rsid w:val="00C443F0"/>
    <w:rsid w:val="00C45963"/>
    <w:rsid w:val="00C47E24"/>
    <w:rsid w:val="00C56D3B"/>
    <w:rsid w:val="00C57B69"/>
    <w:rsid w:val="00C57FD7"/>
    <w:rsid w:val="00C60327"/>
    <w:rsid w:val="00C65191"/>
    <w:rsid w:val="00C736DB"/>
    <w:rsid w:val="00C75B53"/>
    <w:rsid w:val="00C823FB"/>
    <w:rsid w:val="00C903AA"/>
    <w:rsid w:val="00C92111"/>
    <w:rsid w:val="00C93B79"/>
    <w:rsid w:val="00C96B79"/>
    <w:rsid w:val="00C975B8"/>
    <w:rsid w:val="00CA1F71"/>
    <w:rsid w:val="00CA2BF7"/>
    <w:rsid w:val="00CA6652"/>
    <w:rsid w:val="00CA6771"/>
    <w:rsid w:val="00CC1386"/>
    <w:rsid w:val="00CC3AD1"/>
    <w:rsid w:val="00CD6F75"/>
    <w:rsid w:val="00CE02DE"/>
    <w:rsid w:val="00CE0426"/>
    <w:rsid w:val="00CE1AB8"/>
    <w:rsid w:val="00CE4CC7"/>
    <w:rsid w:val="00CF355A"/>
    <w:rsid w:val="00CF4BF0"/>
    <w:rsid w:val="00D0150C"/>
    <w:rsid w:val="00D02B79"/>
    <w:rsid w:val="00D03290"/>
    <w:rsid w:val="00D05463"/>
    <w:rsid w:val="00D113D6"/>
    <w:rsid w:val="00D11BA5"/>
    <w:rsid w:val="00D1287E"/>
    <w:rsid w:val="00D159CC"/>
    <w:rsid w:val="00D15B1A"/>
    <w:rsid w:val="00D1621D"/>
    <w:rsid w:val="00D201F3"/>
    <w:rsid w:val="00D202CA"/>
    <w:rsid w:val="00D26AD3"/>
    <w:rsid w:val="00D27DA4"/>
    <w:rsid w:val="00D30DDE"/>
    <w:rsid w:val="00D31978"/>
    <w:rsid w:val="00D429B4"/>
    <w:rsid w:val="00D4438F"/>
    <w:rsid w:val="00D470D7"/>
    <w:rsid w:val="00D47B0D"/>
    <w:rsid w:val="00D514DB"/>
    <w:rsid w:val="00D559A0"/>
    <w:rsid w:val="00D573E7"/>
    <w:rsid w:val="00D60276"/>
    <w:rsid w:val="00D638E3"/>
    <w:rsid w:val="00D73472"/>
    <w:rsid w:val="00D737F3"/>
    <w:rsid w:val="00D80AEC"/>
    <w:rsid w:val="00D85F96"/>
    <w:rsid w:val="00D930D4"/>
    <w:rsid w:val="00D93D4E"/>
    <w:rsid w:val="00D95CD9"/>
    <w:rsid w:val="00DA2BC5"/>
    <w:rsid w:val="00DA4B7C"/>
    <w:rsid w:val="00DB081A"/>
    <w:rsid w:val="00DB6FA6"/>
    <w:rsid w:val="00DC0186"/>
    <w:rsid w:val="00DC333E"/>
    <w:rsid w:val="00DC41CC"/>
    <w:rsid w:val="00DC6E5B"/>
    <w:rsid w:val="00DC7B78"/>
    <w:rsid w:val="00DD193E"/>
    <w:rsid w:val="00DD24A6"/>
    <w:rsid w:val="00DE021C"/>
    <w:rsid w:val="00DE2300"/>
    <w:rsid w:val="00DE35AC"/>
    <w:rsid w:val="00DE4722"/>
    <w:rsid w:val="00DE5661"/>
    <w:rsid w:val="00DF4726"/>
    <w:rsid w:val="00DF48A7"/>
    <w:rsid w:val="00E038CE"/>
    <w:rsid w:val="00E07A03"/>
    <w:rsid w:val="00E105D0"/>
    <w:rsid w:val="00E11950"/>
    <w:rsid w:val="00E138B8"/>
    <w:rsid w:val="00E16FDC"/>
    <w:rsid w:val="00E30DEF"/>
    <w:rsid w:val="00E31AE5"/>
    <w:rsid w:val="00E4189E"/>
    <w:rsid w:val="00E46B3A"/>
    <w:rsid w:val="00E51778"/>
    <w:rsid w:val="00E52D8B"/>
    <w:rsid w:val="00E547EA"/>
    <w:rsid w:val="00E55AFA"/>
    <w:rsid w:val="00E6097A"/>
    <w:rsid w:val="00E63254"/>
    <w:rsid w:val="00E717A4"/>
    <w:rsid w:val="00E72969"/>
    <w:rsid w:val="00E742E6"/>
    <w:rsid w:val="00E75EC3"/>
    <w:rsid w:val="00E774D4"/>
    <w:rsid w:val="00E77930"/>
    <w:rsid w:val="00E8198A"/>
    <w:rsid w:val="00E867D8"/>
    <w:rsid w:val="00E915C7"/>
    <w:rsid w:val="00E9320E"/>
    <w:rsid w:val="00E95639"/>
    <w:rsid w:val="00EA0E5F"/>
    <w:rsid w:val="00EA357A"/>
    <w:rsid w:val="00EA73E3"/>
    <w:rsid w:val="00EB0321"/>
    <w:rsid w:val="00EB59BB"/>
    <w:rsid w:val="00EC11DC"/>
    <w:rsid w:val="00EC4C5C"/>
    <w:rsid w:val="00ED16B1"/>
    <w:rsid w:val="00EE5896"/>
    <w:rsid w:val="00EF02A7"/>
    <w:rsid w:val="00EF1F3E"/>
    <w:rsid w:val="00EF4D22"/>
    <w:rsid w:val="00F12B5E"/>
    <w:rsid w:val="00F13CE1"/>
    <w:rsid w:val="00F233E0"/>
    <w:rsid w:val="00F31224"/>
    <w:rsid w:val="00F31F3B"/>
    <w:rsid w:val="00F329E2"/>
    <w:rsid w:val="00F367DF"/>
    <w:rsid w:val="00F40B33"/>
    <w:rsid w:val="00F46991"/>
    <w:rsid w:val="00F46BEB"/>
    <w:rsid w:val="00F50423"/>
    <w:rsid w:val="00F5464C"/>
    <w:rsid w:val="00F700AB"/>
    <w:rsid w:val="00F70AD6"/>
    <w:rsid w:val="00F710F2"/>
    <w:rsid w:val="00F75DAD"/>
    <w:rsid w:val="00F77C75"/>
    <w:rsid w:val="00F77FF8"/>
    <w:rsid w:val="00F80F35"/>
    <w:rsid w:val="00F8414D"/>
    <w:rsid w:val="00F87496"/>
    <w:rsid w:val="00F92181"/>
    <w:rsid w:val="00F925CA"/>
    <w:rsid w:val="00F935E7"/>
    <w:rsid w:val="00F93B5C"/>
    <w:rsid w:val="00F977EE"/>
    <w:rsid w:val="00FA40A9"/>
    <w:rsid w:val="00FB0E86"/>
    <w:rsid w:val="00FB4F2B"/>
    <w:rsid w:val="00FB5395"/>
    <w:rsid w:val="00FC01A0"/>
    <w:rsid w:val="00FC042B"/>
    <w:rsid w:val="00FC11C5"/>
    <w:rsid w:val="00FD594F"/>
    <w:rsid w:val="00FE1357"/>
    <w:rsid w:val="00FE6C28"/>
    <w:rsid w:val="00FE7591"/>
    <w:rsid w:val="00FF21F0"/>
    <w:rsid w:val="00FF3357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647"/>
  </w:style>
  <w:style w:type="paragraph" w:styleId="1">
    <w:name w:val="heading 1"/>
    <w:basedOn w:val="a"/>
    <w:next w:val="a"/>
    <w:link w:val="10"/>
    <w:qFormat/>
    <w:rsid w:val="00917F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66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6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D66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D6647"/>
    <w:pPr>
      <w:keepNext/>
      <w:pBdr>
        <w:bottom w:val="single" w:sz="6" w:space="1" w:color="auto"/>
      </w:pBdr>
      <w:spacing w:line="360" w:lineRule="auto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5D6647"/>
    <w:pPr>
      <w:tabs>
        <w:tab w:val="right" w:leader="dot" w:pos="9638"/>
      </w:tabs>
      <w:spacing w:line="360" w:lineRule="auto"/>
      <w:ind w:right="-511"/>
    </w:pPr>
    <w:rPr>
      <w:sz w:val="24"/>
    </w:rPr>
  </w:style>
  <w:style w:type="paragraph" w:styleId="20">
    <w:name w:val="Body Text Indent 2"/>
    <w:basedOn w:val="a"/>
    <w:rsid w:val="005D6647"/>
    <w:pPr>
      <w:spacing w:line="360" w:lineRule="auto"/>
      <w:ind w:firstLine="851"/>
      <w:jc w:val="both"/>
    </w:pPr>
    <w:rPr>
      <w:sz w:val="24"/>
    </w:rPr>
  </w:style>
  <w:style w:type="paragraph" w:styleId="21">
    <w:name w:val="Body Text 2"/>
    <w:basedOn w:val="a"/>
    <w:rsid w:val="005D6647"/>
    <w:pPr>
      <w:spacing w:line="360" w:lineRule="auto"/>
      <w:jc w:val="center"/>
    </w:pPr>
    <w:rPr>
      <w:b/>
      <w:sz w:val="28"/>
    </w:rPr>
  </w:style>
  <w:style w:type="paragraph" w:customStyle="1" w:styleId="a3">
    <w:name w:val="Заголовок П"/>
    <w:basedOn w:val="a"/>
    <w:rsid w:val="005D6647"/>
    <w:pPr>
      <w:keepNext/>
      <w:spacing w:line="360" w:lineRule="auto"/>
      <w:jc w:val="center"/>
    </w:pPr>
    <w:rPr>
      <w:sz w:val="28"/>
    </w:rPr>
  </w:style>
  <w:style w:type="paragraph" w:styleId="a4">
    <w:name w:val="Body Text"/>
    <w:basedOn w:val="a"/>
    <w:rsid w:val="005D6647"/>
    <w:pPr>
      <w:spacing w:after="120"/>
    </w:pPr>
  </w:style>
  <w:style w:type="paragraph" w:styleId="30">
    <w:name w:val="Body Text 3"/>
    <w:basedOn w:val="a"/>
    <w:rsid w:val="005D6647"/>
    <w:pPr>
      <w:spacing w:after="120"/>
    </w:pPr>
    <w:rPr>
      <w:sz w:val="16"/>
      <w:szCs w:val="16"/>
    </w:rPr>
  </w:style>
  <w:style w:type="paragraph" w:styleId="a5">
    <w:name w:val="Normal (Web)"/>
    <w:basedOn w:val="a"/>
    <w:uiPriority w:val="99"/>
    <w:rsid w:val="005D664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D6647"/>
    <w:pPr>
      <w:widowControl w:val="0"/>
    </w:pPr>
    <w:rPr>
      <w:rFonts w:ascii="Courier New" w:hAnsi="Courier New"/>
      <w:snapToGrid w:val="0"/>
    </w:rPr>
  </w:style>
  <w:style w:type="paragraph" w:styleId="a6">
    <w:name w:val="header"/>
    <w:basedOn w:val="a"/>
    <w:rsid w:val="005D6647"/>
    <w:pPr>
      <w:tabs>
        <w:tab w:val="center" w:pos="4677"/>
        <w:tab w:val="right" w:pos="9355"/>
      </w:tabs>
    </w:pPr>
    <w:rPr>
      <w:sz w:val="28"/>
    </w:rPr>
  </w:style>
  <w:style w:type="paragraph" w:customStyle="1" w:styleId="12">
    <w:name w:val="Обычный1"/>
    <w:rsid w:val="005D6647"/>
  </w:style>
  <w:style w:type="paragraph" w:customStyle="1" w:styleId="BodyText21">
    <w:name w:val="Body Text 21"/>
    <w:basedOn w:val="12"/>
    <w:rsid w:val="005D6647"/>
    <w:pPr>
      <w:spacing w:line="360" w:lineRule="auto"/>
      <w:jc w:val="both"/>
    </w:pPr>
    <w:rPr>
      <w:sz w:val="24"/>
    </w:rPr>
  </w:style>
  <w:style w:type="character" w:styleId="a7">
    <w:name w:val="page number"/>
    <w:basedOn w:val="a0"/>
    <w:rsid w:val="005D6647"/>
  </w:style>
  <w:style w:type="paragraph" w:customStyle="1" w:styleId="ConsNormal">
    <w:name w:val="ConsNormal"/>
    <w:rsid w:val="005D66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1">
    <w:name w:val="FR1"/>
    <w:rsid w:val="005D6647"/>
    <w:pPr>
      <w:widowControl w:val="0"/>
      <w:autoSpaceDE w:val="0"/>
      <w:autoSpaceDN w:val="0"/>
      <w:spacing w:line="300" w:lineRule="auto"/>
      <w:ind w:firstLine="420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law">
    <w:name w:val="law"/>
    <w:basedOn w:val="a"/>
    <w:rsid w:val="005D6647"/>
    <w:pPr>
      <w:spacing w:before="100" w:beforeAutospacing="1" w:after="100" w:afterAutospacing="1"/>
      <w:jc w:val="both"/>
    </w:pPr>
    <w:rPr>
      <w:sz w:val="24"/>
      <w:szCs w:val="24"/>
    </w:rPr>
  </w:style>
  <w:style w:type="table" w:styleId="a8">
    <w:name w:val="Table Grid"/>
    <w:basedOn w:val="a1"/>
    <w:rsid w:val="00AD1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CD6F7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1635C1"/>
    <w:pPr>
      <w:autoSpaceDE w:val="0"/>
      <w:autoSpaceDN w:val="0"/>
      <w:adjustRightInd w:val="0"/>
    </w:pPr>
    <w:rPr>
      <w:rFonts w:ascii="BGBAGO+TimesNewRoman" w:hAnsi="BGBAGO+TimesNewRoman" w:cs="BGBAGO+TimesNewRoman"/>
      <w:color w:val="000000"/>
      <w:sz w:val="24"/>
      <w:szCs w:val="24"/>
    </w:rPr>
  </w:style>
  <w:style w:type="character" w:customStyle="1" w:styleId="FontStyle26">
    <w:name w:val="Font Style26"/>
    <w:rsid w:val="00340CEE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340CEE"/>
    <w:pPr>
      <w:widowControl w:val="0"/>
      <w:suppressAutoHyphens/>
      <w:autoSpaceDE w:val="0"/>
      <w:spacing w:line="322" w:lineRule="exact"/>
      <w:ind w:firstLine="744"/>
      <w:jc w:val="both"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917F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Strong"/>
    <w:uiPriority w:val="22"/>
    <w:qFormat/>
    <w:rsid w:val="005742D5"/>
    <w:rPr>
      <w:b/>
      <w:bCs/>
    </w:rPr>
  </w:style>
  <w:style w:type="character" w:customStyle="1" w:styleId="aa">
    <w:name w:val="Нижний колонтитул Знак"/>
    <w:basedOn w:val="a0"/>
    <w:link w:val="a9"/>
    <w:uiPriority w:val="99"/>
    <w:rsid w:val="00B03EFD"/>
  </w:style>
  <w:style w:type="paragraph" w:styleId="ac">
    <w:name w:val="Body Text Indent"/>
    <w:basedOn w:val="a"/>
    <w:link w:val="ad"/>
    <w:rsid w:val="00E46B3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46B3A"/>
  </w:style>
  <w:style w:type="character" w:customStyle="1" w:styleId="apple-converted-space">
    <w:name w:val="apple-converted-space"/>
    <w:rsid w:val="00E46B3A"/>
  </w:style>
  <w:style w:type="paragraph" w:styleId="ae">
    <w:name w:val="Balloon Text"/>
    <w:basedOn w:val="a"/>
    <w:link w:val="af"/>
    <w:rsid w:val="00AF3B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AF3B4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E1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5D4F-DCE6-4EB1-BE05-8CB204EA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 ОРГАНИЗАЦИИ</vt:lpstr>
    </vt:vector>
  </TitlesOfParts>
  <Company>Your Organization Name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 ОРГАНИЗАЦИИ</dc:title>
  <dc:creator>ADMINISTRATOR</dc:creator>
  <cp:lastModifiedBy>nich</cp:lastModifiedBy>
  <cp:revision>12</cp:revision>
  <cp:lastPrinted>2018-05-23T08:01:00Z</cp:lastPrinted>
  <dcterms:created xsi:type="dcterms:W3CDTF">2018-05-23T08:03:00Z</dcterms:created>
  <dcterms:modified xsi:type="dcterms:W3CDTF">2018-05-23T11:57:00Z</dcterms:modified>
</cp:coreProperties>
</file>